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92BB" w14:textId="0A49B7ED" w:rsidR="00D81A4A" w:rsidRDefault="004E64CB">
      <w:pPr>
        <w:pStyle w:val="graph"/>
        <w:rPr>
          <w:b/>
          <w:sz w:val="28"/>
        </w:rPr>
      </w:pPr>
      <w:r>
        <w:rPr>
          <w:b/>
          <w:noProof/>
          <w:sz w:val="28"/>
        </w:rPr>
        <w:drawing>
          <wp:inline distT="0" distB="0" distL="0" distR="0" wp14:anchorId="08FF4CCC" wp14:editId="26B35D23">
            <wp:extent cx="2730500" cy="749300"/>
            <wp:effectExtent l="0" t="0" r="0" b="0"/>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r:embed="rId8"/>
                    <a:stretch>
                      <a:fillRect/>
                    </a:stretch>
                  </pic:blipFill>
                  <pic:spPr>
                    <a:xfrm>
                      <a:off x="0" y="0"/>
                      <a:ext cx="2730500" cy="749300"/>
                    </a:xfrm>
                    <a:prstGeom prst="rect">
                      <a:avLst/>
                    </a:prstGeom>
                  </pic:spPr>
                </pic:pic>
              </a:graphicData>
            </a:graphic>
          </wp:inline>
        </w:drawing>
      </w:r>
    </w:p>
    <w:p w14:paraId="4F02D3D1" w14:textId="3AC8AF7E" w:rsidR="00B37E46" w:rsidRDefault="00B37E46">
      <w:pPr>
        <w:pStyle w:val="graph"/>
        <w:rPr>
          <w:b/>
          <w:sz w:val="28"/>
        </w:rPr>
      </w:pPr>
      <w:r>
        <w:rPr>
          <w:b/>
          <w:sz w:val="28"/>
        </w:rPr>
        <w:t xml:space="preserve">Application for Obtaining a </w:t>
      </w:r>
      <w:r w:rsidR="0037317F">
        <w:rPr>
          <w:b/>
          <w:sz w:val="28"/>
        </w:rPr>
        <w:t>CalSCHLS</w:t>
      </w:r>
      <w:r>
        <w:rPr>
          <w:b/>
          <w:sz w:val="28"/>
        </w:rPr>
        <w:t xml:space="preserve"> Data Set  </w:t>
      </w:r>
    </w:p>
    <w:p w14:paraId="3A84E87F" w14:textId="1308BD04" w:rsidR="00B37E46" w:rsidRDefault="00B37E46">
      <w:pPr>
        <w:pStyle w:val="BodyText1"/>
        <w:jc w:val="center"/>
        <w:rPr>
          <w:b/>
        </w:rPr>
      </w:pPr>
      <w:r>
        <w:rPr>
          <w:b/>
        </w:rPr>
        <w:t>Request for Data Set by a</w:t>
      </w:r>
      <w:r w:rsidR="00A3404B">
        <w:rPr>
          <w:b/>
        </w:rPr>
        <w:t xml:space="preserve"> postgraduate student, not</w:t>
      </w:r>
      <w:r>
        <w:rPr>
          <w:b/>
        </w:rPr>
        <w:t xml:space="preserve"> the Data Owner </w:t>
      </w:r>
    </w:p>
    <w:p w14:paraId="17D81560" w14:textId="77777777" w:rsidR="00B37E46" w:rsidRDefault="00B37E46">
      <w:pPr>
        <w:pStyle w:val="BodyText1"/>
        <w:jc w:val="center"/>
        <w:rPr>
          <w:b/>
        </w:rPr>
      </w:pPr>
    </w:p>
    <w:p w14:paraId="57B8B10E" w14:textId="518FD32D" w:rsidR="00B37E46" w:rsidRDefault="00B37E46">
      <w:pPr>
        <w:pBdr>
          <w:top w:val="single" w:sz="4" w:space="1" w:color="auto"/>
          <w:left w:val="single" w:sz="4" w:space="4" w:color="auto"/>
          <w:bottom w:val="single" w:sz="4" w:space="1" w:color="auto"/>
          <w:right w:val="single" w:sz="4" w:space="4" w:color="auto"/>
        </w:pBdr>
      </w:pPr>
      <w:r>
        <w:t xml:space="preserve">This application is for use by a </w:t>
      </w:r>
      <w:r w:rsidR="00A3404B">
        <w:t xml:space="preserve">postgraduate student </w:t>
      </w:r>
      <w:r>
        <w:t xml:space="preserve">to request from the California Department of Education (CDE) and the </w:t>
      </w:r>
      <w:r w:rsidR="0037317F">
        <w:t>CalSCHLS</w:t>
      </w:r>
      <w:r>
        <w:t xml:space="preserve"> </w:t>
      </w:r>
      <w:r w:rsidR="000F13CA">
        <w:t xml:space="preserve">system Project at WestEd an electronic </w:t>
      </w:r>
      <w:r>
        <w:t>data set for one or more Local Education Agencies (LEAs)</w:t>
      </w:r>
      <w:r w:rsidR="00A3404B">
        <w:t xml:space="preserve"> for educational purposes only</w:t>
      </w:r>
      <w:r>
        <w:t>. All applicants must agree to the requirements for preserving anonymity and confidentiality of the data specified below.</w:t>
      </w:r>
      <w:r w:rsidR="00A3404B">
        <w:t xml:space="preserve"> Use of this data must occur under the direction of a faculty advisor.</w:t>
      </w:r>
    </w:p>
    <w:p w14:paraId="636D543B" w14:textId="77777777" w:rsidR="00B37E46" w:rsidRPr="00944820" w:rsidRDefault="00B37E46">
      <w:pPr>
        <w:pStyle w:val="firstpara"/>
        <w:spacing w:before="0" w:line="720" w:lineRule="auto"/>
        <w:rPr>
          <w:sz w:val="20"/>
        </w:rPr>
      </w:pPr>
    </w:p>
    <w:p w14:paraId="347C7F20" w14:textId="7DD518DC" w:rsidR="007B6CC5" w:rsidRDefault="007B6CC5" w:rsidP="007B6CC5">
      <w:pPr>
        <w:tabs>
          <w:tab w:val="right" w:pos="6300"/>
          <w:tab w:val="left" w:pos="6390"/>
          <w:tab w:val="right" w:pos="10080"/>
        </w:tabs>
        <w:spacing w:after="300"/>
        <w:rPr>
          <w:sz w:val="22"/>
          <w:u w:val="single"/>
        </w:rPr>
      </w:pPr>
      <w:r>
        <w:rPr>
          <w:sz w:val="22"/>
        </w:rPr>
        <w:t xml:space="preserve">Name of </w:t>
      </w:r>
      <w:r w:rsidR="00A3404B">
        <w:rPr>
          <w:sz w:val="22"/>
        </w:rPr>
        <w:t>Educational Institution</w:t>
      </w:r>
      <w:r>
        <w:rPr>
          <w:sz w:val="22"/>
        </w:rPr>
        <w:t xml:space="preserve">: </w:t>
      </w:r>
      <w:r>
        <w:rPr>
          <w:sz w:val="22"/>
          <w:u w:val="single"/>
        </w:rPr>
        <w:tab/>
      </w:r>
      <w:r>
        <w:rPr>
          <w:sz w:val="22"/>
        </w:rPr>
        <w:tab/>
        <w:t xml:space="preserve">  Date of Application: </w:t>
      </w:r>
      <w:r>
        <w:rPr>
          <w:sz w:val="22"/>
          <w:u w:val="single"/>
        </w:rPr>
        <w:tab/>
      </w:r>
    </w:p>
    <w:p w14:paraId="2725B150" w14:textId="77777777" w:rsidR="007B6CC5" w:rsidRDefault="007B6CC5" w:rsidP="007B6CC5">
      <w:pPr>
        <w:tabs>
          <w:tab w:val="right" w:pos="10080"/>
        </w:tabs>
        <w:spacing w:after="300"/>
        <w:rPr>
          <w:sz w:val="22"/>
          <w:u w:val="single"/>
        </w:rPr>
      </w:pPr>
      <w:r>
        <w:rPr>
          <w:sz w:val="22"/>
        </w:rPr>
        <w:t xml:space="preserve">Responsible Contact Person: </w:t>
      </w:r>
      <w:r>
        <w:rPr>
          <w:sz w:val="22"/>
          <w:u w:val="single"/>
        </w:rPr>
        <w:tab/>
      </w:r>
    </w:p>
    <w:p w14:paraId="6C1016DD" w14:textId="77777777" w:rsidR="007B6CC5" w:rsidRDefault="007B6CC5" w:rsidP="007B6CC5">
      <w:pPr>
        <w:tabs>
          <w:tab w:val="right" w:pos="10080"/>
        </w:tabs>
        <w:spacing w:after="300"/>
        <w:rPr>
          <w:sz w:val="22"/>
          <w:u w:val="single"/>
        </w:rPr>
      </w:pPr>
      <w:r>
        <w:rPr>
          <w:sz w:val="22"/>
        </w:rPr>
        <w:t xml:space="preserve">Mailing Address: </w:t>
      </w:r>
      <w:r>
        <w:rPr>
          <w:sz w:val="22"/>
          <w:u w:val="single"/>
        </w:rPr>
        <w:tab/>
      </w:r>
    </w:p>
    <w:p w14:paraId="4049FD18" w14:textId="77777777" w:rsidR="007B6CC5" w:rsidRDefault="007B6CC5" w:rsidP="007B6CC5">
      <w:pPr>
        <w:tabs>
          <w:tab w:val="right" w:pos="10080"/>
        </w:tabs>
        <w:spacing w:after="300"/>
        <w:rPr>
          <w:sz w:val="22"/>
          <w:u w:val="single"/>
        </w:rPr>
      </w:pPr>
      <w:r>
        <w:rPr>
          <w:sz w:val="22"/>
        </w:rPr>
        <w:t xml:space="preserve">City/State/Zip Code: </w:t>
      </w:r>
      <w:r>
        <w:rPr>
          <w:sz w:val="22"/>
          <w:u w:val="single"/>
        </w:rPr>
        <w:tab/>
      </w:r>
    </w:p>
    <w:p w14:paraId="717F4F44" w14:textId="77777777" w:rsidR="007B6CC5" w:rsidRDefault="007B6CC5" w:rsidP="007B6CC5">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72DE9993" w14:textId="3597F24F" w:rsidR="007B6CC5" w:rsidRDefault="007B6CC5" w:rsidP="007B6CC5">
      <w:pPr>
        <w:tabs>
          <w:tab w:val="right" w:pos="4320"/>
          <w:tab w:val="left" w:pos="4680"/>
          <w:tab w:val="right" w:pos="10080"/>
        </w:tabs>
        <w:spacing w:after="360"/>
        <w:rPr>
          <w:sz w:val="22"/>
          <w:u w:val="single"/>
        </w:rPr>
      </w:pPr>
      <w:r>
        <w:rPr>
          <w:sz w:val="22"/>
        </w:rPr>
        <w:t xml:space="preserve">Email Address: </w:t>
      </w:r>
      <w:r>
        <w:rPr>
          <w:sz w:val="22"/>
          <w:u w:val="single"/>
        </w:rPr>
        <w:tab/>
      </w:r>
    </w:p>
    <w:p w14:paraId="764850A8"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F4B3DFC" w14:textId="23406735"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5F4788">
        <w:rPr>
          <w:i/>
          <w:sz w:val="22"/>
        </w:rPr>
        <w:t>ensure</w:t>
      </w:r>
      <w:r>
        <w:rPr>
          <w:i/>
          <w:sz w:val="22"/>
        </w:rPr>
        <w:t xml:space="preserve"> that you are providing all required materials.</w:t>
      </w:r>
    </w:p>
    <w:p w14:paraId="52138830" w14:textId="058F3876"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w:t>
      </w:r>
      <w:r w:rsidR="00FF231B">
        <w:rPr>
          <w:sz w:val="22"/>
        </w:rPr>
        <w:t xml:space="preserve">signed </w:t>
      </w:r>
      <w:r>
        <w:rPr>
          <w:sz w:val="22"/>
        </w:rPr>
        <w:t>application</w:t>
      </w:r>
      <w:r w:rsidR="00FF231B">
        <w:rPr>
          <w:sz w:val="22"/>
        </w:rPr>
        <w:t xml:space="preserve"> agreement</w:t>
      </w:r>
      <w:r>
        <w:rPr>
          <w:sz w:val="22"/>
        </w:rPr>
        <w:t xml:space="preserve"> </w:t>
      </w:r>
    </w:p>
    <w:p w14:paraId="525C6C3C" w14:textId="6275AEE1"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Security Pledge of Confidentiality, with ALL signatures</w:t>
      </w:r>
    </w:p>
    <w:p w14:paraId="242B74A4" w14:textId="64CBB426" w:rsidR="00A3404B" w:rsidRDefault="00A3404B">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CV or resume of faculty advisor</w:t>
      </w:r>
    </w:p>
    <w:p w14:paraId="3EB1089F"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28A498E6"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4D8A80E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580E7FA" w14:textId="77777777" w:rsidR="00B37E46" w:rsidRDefault="00B37E46">
      <w:pPr>
        <w:tabs>
          <w:tab w:val="right" w:pos="10080"/>
        </w:tabs>
        <w:rPr>
          <w:sz w:val="22"/>
        </w:rPr>
      </w:pPr>
    </w:p>
    <w:p w14:paraId="4D504087" w14:textId="14FFA96A" w:rsidR="000F13CA" w:rsidRDefault="000F13CA" w:rsidP="000F13CA">
      <w:pPr>
        <w:tabs>
          <w:tab w:val="right" w:pos="10080"/>
        </w:tabs>
        <w:rPr>
          <w:sz w:val="22"/>
        </w:rPr>
      </w:pPr>
      <w:r>
        <w:rPr>
          <w:sz w:val="22"/>
        </w:rPr>
        <w:t>Send documents to:</w:t>
      </w:r>
    </w:p>
    <w:p w14:paraId="031AFF2F" w14:textId="77777777" w:rsidR="00944820" w:rsidRDefault="00944820" w:rsidP="00944820">
      <w:pPr>
        <w:tabs>
          <w:tab w:val="right" w:pos="10080"/>
        </w:tabs>
        <w:ind w:left="2160"/>
        <w:rPr>
          <w:sz w:val="22"/>
        </w:rPr>
      </w:pPr>
    </w:p>
    <w:p w14:paraId="7690A938" w14:textId="6F7C6071" w:rsidR="00944820" w:rsidRDefault="0037317F" w:rsidP="00944820">
      <w:pPr>
        <w:tabs>
          <w:tab w:val="right" w:pos="10080"/>
        </w:tabs>
        <w:ind w:left="2160"/>
        <w:rPr>
          <w:sz w:val="22"/>
        </w:rPr>
      </w:pPr>
      <w:r>
        <w:rPr>
          <w:sz w:val="22"/>
        </w:rPr>
        <w:t>CalSCHLS</w:t>
      </w:r>
      <w:r w:rsidR="00944820">
        <w:rPr>
          <w:sz w:val="22"/>
        </w:rPr>
        <w:t>@WestEd.org</w:t>
      </w:r>
    </w:p>
    <w:p w14:paraId="3990045C" w14:textId="0F44F67F" w:rsidR="00944820" w:rsidRDefault="00944820">
      <w:pPr>
        <w:rPr>
          <w:b/>
          <w:sz w:val="22"/>
        </w:rPr>
      </w:pPr>
      <w:r>
        <w:rPr>
          <w:b/>
          <w:sz w:val="22"/>
        </w:rPr>
        <w:br w:type="page"/>
      </w:r>
    </w:p>
    <w:p w14:paraId="5F5470FD" w14:textId="77777777" w:rsidR="00787827" w:rsidRDefault="00787827" w:rsidP="00787827">
      <w:pPr>
        <w:tabs>
          <w:tab w:val="right" w:pos="10080"/>
        </w:tabs>
        <w:rPr>
          <w:b/>
          <w:sz w:val="28"/>
        </w:rPr>
      </w:pPr>
      <w:r>
        <w:rPr>
          <w:b/>
          <w:sz w:val="28"/>
        </w:rPr>
        <w:lastRenderedPageBreak/>
        <w:t>Application Description</w:t>
      </w:r>
    </w:p>
    <w:p w14:paraId="457F74B9" w14:textId="77777777" w:rsidR="00787827" w:rsidRPr="006511FE" w:rsidRDefault="00787827" w:rsidP="00787827">
      <w:pPr>
        <w:tabs>
          <w:tab w:val="right" w:pos="10080"/>
        </w:tabs>
        <w:rPr>
          <w:b/>
          <w:sz w:val="18"/>
        </w:rPr>
      </w:pPr>
    </w:p>
    <w:p w14:paraId="45ADBCBE" w14:textId="77777777" w:rsidR="00787827" w:rsidRDefault="00787827" w:rsidP="00787827">
      <w:pPr>
        <w:tabs>
          <w:tab w:val="right" w:pos="10080"/>
        </w:tabs>
        <w:rPr>
          <w:sz w:val="22"/>
        </w:rPr>
      </w:pPr>
      <w:r>
        <w:rPr>
          <w:sz w:val="22"/>
        </w:rPr>
        <w:t xml:space="preserve">Instructions:  You may reproduce this format in a word processing document. Take as much space as necessary to make your plans clear. </w:t>
      </w:r>
    </w:p>
    <w:p w14:paraId="352E8F34" w14:textId="77777777" w:rsidR="00787827" w:rsidRPr="00944820" w:rsidRDefault="00787827" w:rsidP="00787827">
      <w:pPr>
        <w:tabs>
          <w:tab w:val="right" w:pos="10080"/>
        </w:tabs>
        <w:rPr>
          <w:sz w:val="10"/>
        </w:rPr>
      </w:pPr>
    </w:p>
    <w:p w14:paraId="563890FC" w14:textId="77777777" w:rsidR="00787827" w:rsidRDefault="00787827" w:rsidP="00787827">
      <w:pPr>
        <w:tabs>
          <w:tab w:val="right" w:pos="10080"/>
        </w:tabs>
        <w:rPr>
          <w:sz w:val="22"/>
        </w:rPr>
      </w:pPr>
      <w:r>
        <w:rPr>
          <w:b/>
          <w:sz w:val="22"/>
        </w:rPr>
        <w:t>A:</w:t>
      </w:r>
      <w:r>
        <w:rPr>
          <w:sz w:val="22"/>
        </w:rPr>
        <w:t xml:space="preserve">  Time frame for the analysis of the data:</w:t>
      </w:r>
    </w:p>
    <w:p w14:paraId="531EFE3E" w14:textId="77777777" w:rsidR="00787827" w:rsidRPr="00201ECB" w:rsidRDefault="00787827" w:rsidP="00787827">
      <w:pPr>
        <w:tabs>
          <w:tab w:val="right" w:pos="10080"/>
        </w:tabs>
        <w:rPr>
          <w:sz w:val="16"/>
        </w:rPr>
      </w:pPr>
    </w:p>
    <w:p w14:paraId="670C8389" w14:textId="77777777" w:rsidR="00787827" w:rsidRDefault="00787827" w:rsidP="00787827">
      <w:pPr>
        <w:tabs>
          <w:tab w:val="right" w:pos="10080"/>
        </w:tabs>
        <w:ind w:left="1440"/>
        <w:rPr>
          <w:sz w:val="22"/>
        </w:rPr>
      </w:pPr>
      <w:r>
        <w:rPr>
          <w:sz w:val="22"/>
        </w:rPr>
        <w:t>Start Date:  ____________</w:t>
      </w:r>
    </w:p>
    <w:p w14:paraId="661F1800" w14:textId="77777777" w:rsidR="00787827" w:rsidRPr="00D716EE" w:rsidRDefault="00787827" w:rsidP="00787827">
      <w:pPr>
        <w:tabs>
          <w:tab w:val="right" w:pos="10080"/>
        </w:tabs>
        <w:ind w:left="1440"/>
        <w:rPr>
          <w:sz w:val="20"/>
        </w:rPr>
      </w:pPr>
    </w:p>
    <w:p w14:paraId="51E8B428" w14:textId="77777777" w:rsidR="00787827" w:rsidRDefault="00787827" w:rsidP="00787827">
      <w:pPr>
        <w:tabs>
          <w:tab w:val="right" w:pos="10080"/>
        </w:tabs>
        <w:ind w:left="1440"/>
        <w:rPr>
          <w:sz w:val="22"/>
        </w:rPr>
      </w:pPr>
      <w:r>
        <w:rPr>
          <w:sz w:val="22"/>
        </w:rPr>
        <w:t>End Date: _____________</w:t>
      </w:r>
    </w:p>
    <w:p w14:paraId="67543B8B" w14:textId="33F2627C" w:rsidR="00787827" w:rsidRDefault="00787827" w:rsidP="00787827">
      <w:pPr>
        <w:tabs>
          <w:tab w:val="right" w:pos="10080"/>
        </w:tabs>
        <w:rPr>
          <w:sz w:val="8"/>
        </w:rPr>
      </w:pPr>
    </w:p>
    <w:p w14:paraId="74B8ED02" w14:textId="77777777" w:rsidR="00FC3357" w:rsidRPr="00944820" w:rsidRDefault="00FC3357" w:rsidP="00787827">
      <w:pPr>
        <w:tabs>
          <w:tab w:val="right" w:pos="10080"/>
        </w:tabs>
        <w:rPr>
          <w:sz w:val="8"/>
        </w:rPr>
      </w:pPr>
    </w:p>
    <w:p w14:paraId="257D3B9C" w14:textId="41AF2313" w:rsidR="00787827" w:rsidRDefault="00787827" w:rsidP="00787827">
      <w:pPr>
        <w:tabs>
          <w:tab w:val="right" w:pos="10080"/>
        </w:tabs>
        <w:ind w:left="540" w:hanging="540"/>
        <w:rPr>
          <w:sz w:val="22"/>
        </w:rPr>
      </w:pPr>
      <w:r>
        <w:rPr>
          <w:b/>
          <w:sz w:val="22"/>
        </w:rPr>
        <w:t>B</w:t>
      </w:r>
      <w:r>
        <w:rPr>
          <w:sz w:val="22"/>
        </w:rPr>
        <w:t xml:space="preserve">. </w:t>
      </w:r>
      <w:r>
        <w:rPr>
          <w:sz w:val="22"/>
        </w:rPr>
        <w:tab/>
        <w:t>Purpose of the study (be specific about goals, planned analysis, and reporting and how this study serves the educational interests of the LEA’</w:t>
      </w:r>
      <w:r w:rsidR="008A3C95">
        <w:rPr>
          <w:sz w:val="22"/>
        </w:rPr>
        <w:t>s</w:t>
      </w:r>
      <w:r>
        <w:rPr>
          <w:sz w:val="22"/>
        </w:rPr>
        <w:t xml:space="preserve"> students). </w:t>
      </w:r>
    </w:p>
    <w:p w14:paraId="7290B165" w14:textId="75696E3E" w:rsidR="00FC3357" w:rsidRDefault="00FC3357" w:rsidP="00787827">
      <w:pPr>
        <w:tabs>
          <w:tab w:val="right" w:pos="10080"/>
        </w:tabs>
        <w:ind w:left="540" w:hanging="540"/>
        <w:rPr>
          <w:sz w:val="22"/>
        </w:rPr>
      </w:pPr>
    </w:p>
    <w:p w14:paraId="68B73EED" w14:textId="77777777" w:rsidR="00FC3357" w:rsidRDefault="00FC3357" w:rsidP="00787827">
      <w:pPr>
        <w:tabs>
          <w:tab w:val="right" w:pos="10080"/>
        </w:tabs>
        <w:ind w:left="540" w:hanging="540"/>
        <w:rPr>
          <w:sz w:val="22"/>
        </w:rPr>
      </w:pPr>
    </w:p>
    <w:p w14:paraId="506489AA" w14:textId="77777777" w:rsidR="00787827" w:rsidRPr="00944820" w:rsidRDefault="00787827" w:rsidP="00787827">
      <w:pPr>
        <w:tabs>
          <w:tab w:val="right" w:pos="10080"/>
        </w:tabs>
        <w:ind w:left="540" w:hanging="540"/>
        <w:rPr>
          <w:sz w:val="8"/>
        </w:rPr>
      </w:pPr>
    </w:p>
    <w:p w14:paraId="3C022F3A" w14:textId="0800AC52" w:rsidR="00787827" w:rsidRDefault="00787827" w:rsidP="00FC3357">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r w:rsidRPr="0042598E">
        <w:rPr>
          <w:sz w:val="22"/>
        </w:rPr>
        <w:t xml:space="preserve">).  </w:t>
      </w:r>
      <w:r w:rsidR="00FC3357" w:rsidRPr="00FC3357">
        <w:rPr>
          <w:sz w:val="22"/>
          <w:u w:val="single"/>
        </w:rPr>
        <w:t xml:space="preserve">Please describe how data would be reported in an aggregate </w:t>
      </w:r>
      <w:proofErr w:type="gramStart"/>
      <w:r w:rsidR="00FC3357" w:rsidRPr="00FC3357">
        <w:rPr>
          <w:sz w:val="22"/>
          <w:u w:val="single"/>
        </w:rPr>
        <w:t>manner in which</w:t>
      </w:r>
      <w:proofErr w:type="gramEnd"/>
      <w:r w:rsidR="00FC3357" w:rsidRPr="00FC3357">
        <w:rPr>
          <w:sz w:val="22"/>
          <w:u w:val="single"/>
        </w:rPr>
        <w:t xml:space="preserve"> no individual LEAs, schools, or students will be identified.</w:t>
      </w:r>
      <w:r>
        <w:rPr>
          <w:sz w:val="22"/>
        </w:rPr>
        <w:t xml:space="preserve"> </w:t>
      </w:r>
    </w:p>
    <w:p w14:paraId="1CDF8841" w14:textId="58F5F46B" w:rsidR="00FC3357" w:rsidRDefault="00FC3357" w:rsidP="00FC3357">
      <w:pPr>
        <w:tabs>
          <w:tab w:val="right" w:pos="10080"/>
        </w:tabs>
        <w:ind w:left="540" w:hanging="540"/>
        <w:rPr>
          <w:sz w:val="22"/>
          <w:u w:val="single"/>
        </w:rPr>
      </w:pPr>
    </w:p>
    <w:p w14:paraId="6EAEA368" w14:textId="77777777" w:rsidR="00FC3357" w:rsidRPr="00FC3357" w:rsidRDefault="00FC3357" w:rsidP="00FC3357">
      <w:pPr>
        <w:tabs>
          <w:tab w:val="right" w:pos="10080"/>
        </w:tabs>
        <w:ind w:left="540" w:hanging="540"/>
        <w:rPr>
          <w:sz w:val="22"/>
          <w:u w:val="single"/>
        </w:rPr>
      </w:pPr>
    </w:p>
    <w:p w14:paraId="3ADA9033" w14:textId="77777777" w:rsidR="00787827" w:rsidRPr="00944820" w:rsidRDefault="00787827" w:rsidP="00787827">
      <w:pPr>
        <w:tabs>
          <w:tab w:val="right" w:pos="10080"/>
        </w:tabs>
        <w:ind w:left="540" w:hanging="540"/>
        <w:rPr>
          <w:sz w:val="8"/>
        </w:rPr>
      </w:pPr>
    </w:p>
    <w:p w14:paraId="2362CE62" w14:textId="77777777" w:rsidR="00A14847" w:rsidRDefault="00A14847" w:rsidP="00A14847">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 xml:space="preserve">) </w:t>
      </w:r>
      <w:r>
        <w:rPr>
          <w:sz w:val="22"/>
        </w:rPr>
        <w:br/>
      </w:r>
      <w:r w:rsidRPr="0002172B">
        <w:rPr>
          <w:bCs/>
          <w:i/>
          <w:sz w:val="22"/>
        </w:rPr>
        <w:t>Each survey type/year combination constitutes a separate data se</w:t>
      </w:r>
      <w:r>
        <w:rPr>
          <w:bCs/>
          <w:i/>
          <w:sz w:val="22"/>
        </w:rPr>
        <w:t>t.</w:t>
      </w:r>
    </w:p>
    <w:p w14:paraId="20944C43" w14:textId="77777777" w:rsidR="00A14847" w:rsidRPr="002615D4" w:rsidRDefault="00000000" w:rsidP="00A14847">
      <w:pPr>
        <w:tabs>
          <w:tab w:val="left" w:pos="3330"/>
          <w:tab w:val="right" w:leader="underscore" w:pos="9360"/>
        </w:tabs>
        <w:spacing w:after="200"/>
        <w:ind w:left="720"/>
        <w:rPr>
          <w:sz w:val="22"/>
        </w:rPr>
      </w:pPr>
      <w:sdt>
        <w:sdtPr>
          <w:rPr>
            <w:sz w:val="22"/>
          </w:rPr>
          <w:id w:val="-2045201416"/>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w:t>
      </w:r>
      <w:r w:rsidR="00A14847"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A14847" w:rsidRPr="000F7C8A" w14:paraId="26222D2C" w14:textId="77777777" w:rsidTr="00B27F67">
        <w:tc>
          <w:tcPr>
            <w:tcW w:w="1109" w:type="dxa"/>
          </w:tcPr>
          <w:p w14:paraId="743E64D4" w14:textId="77777777" w:rsidR="00A14847" w:rsidRPr="000F7C8A" w:rsidRDefault="00000000" w:rsidP="00B27F67">
            <w:pPr>
              <w:spacing w:after="60"/>
              <w:rPr>
                <w:sz w:val="22"/>
              </w:rPr>
            </w:pPr>
            <w:sdt>
              <w:sdtPr>
                <w:rPr>
                  <w:sz w:val="22"/>
                </w:rPr>
                <w:id w:val="264011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2022</w:t>
            </w:r>
            <w:r w:rsidR="00A14847" w:rsidRPr="000F7C8A">
              <w:rPr>
                <w:sz w:val="22"/>
              </w:rPr>
              <w:t>-</w:t>
            </w:r>
            <w:r w:rsidR="00A14847">
              <w:rPr>
                <w:sz w:val="22"/>
              </w:rPr>
              <w:t>23</w:t>
            </w:r>
          </w:p>
        </w:tc>
        <w:tc>
          <w:tcPr>
            <w:tcW w:w="1109" w:type="dxa"/>
          </w:tcPr>
          <w:p w14:paraId="18AF0597" w14:textId="77777777" w:rsidR="00A14847" w:rsidRPr="000F7C8A" w:rsidRDefault="00000000" w:rsidP="00B27F67">
            <w:pPr>
              <w:spacing w:after="60"/>
              <w:rPr>
                <w:sz w:val="22"/>
              </w:rPr>
            </w:pPr>
            <w:sdt>
              <w:sdtPr>
                <w:rPr>
                  <w:sz w:val="22"/>
                </w:rPr>
                <w:id w:val="1139309441"/>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2021</w:t>
            </w:r>
            <w:r w:rsidR="00A14847" w:rsidRPr="000F7C8A">
              <w:rPr>
                <w:sz w:val="22"/>
              </w:rPr>
              <w:t>-</w:t>
            </w:r>
            <w:r w:rsidR="00A14847">
              <w:rPr>
                <w:sz w:val="22"/>
              </w:rPr>
              <w:t>22</w:t>
            </w:r>
          </w:p>
        </w:tc>
        <w:tc>
          <w:tcPr>
            <w:tcW w:w="1109" w:type="dxa"/>
          </w:tcPr>
          <w:p w14:paraId="0D762CFA" w14:textId="77777777" w:rsidR="00A14847" w:rsidRPr="000F7C8A" w:rsidRDefault="00000000" w:rsidP="00B27F67">
            <w:pPr>
              <w:spacing w:after="60"/>
              <w:rPr>
                <w:sz w:val="22"/>
              </w:rPr>
            </w:pPr>
            <w:sdt>
              <w:sdtPr>
                <w:rPr>
                  <w:sz w:val="22"/>
                </w:rPr>
                <w:id w:val="525519296"/>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2020</w:t>
            </w:r>
            <w:r w:rsidR="00A14847" w:rsidRPr="000F7C8A">
              <w:rPr>
                <w:sz w:val="22"/>
              </w:rPr>
              <w:t>-</w:t>
            </w:r>
            <w:r w:rsidR="00A14847">
              <w:rPr>
                <w:sz w:val="22"/>
              </w:rPr>
              <w:t>21</w:t>
            </w:r>
          </w:p>
        </w:tc>
        <w:tc>
          <w:tcPr>
            <w:tcW w:w="1109" w:type="dxa"/>
          </w:tcPr>
          <w:p w14:paraId="09A8325D" w14:textId="77777777" w:rsidR="00A14847" w:rsidRPr="000F7C8A" w:rsidRDefault="00000000" w:rsidP="00B27F67">
            <w:pPr>
              <w:spacing w:after="60"/>
              <w:rPr>
                <w:sz w:val="22"/>
              </w:rPr>
            </w:pPr>
            <w:sdt>
              <w:sdtPr>
                <w:rPr>
                  <w:sz w:val="22"/>
                </w:rPr>
                <w:id w:val="-122344052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2019</w:t>
            </w:r>
            <w:r w:rsidR="00A14847" w:rsidRPr="000F7C8A">
              <w:rPr>
                <w:sz w:val="22"/>
              </w:rPr>
              <w:t>-</w:t>
            </w:r>
            <w:r w:rsidR="00A14847">
              <w:rPr>
                <w:sz w:val="22"/>
              </w:rPr>
              <w:t>20</w:t>
            </w:r>
          </w:p>
        </w:tc>
        <w:tc>
          <w:tcPr>
            <w:tcW w:w="1109" w:type="dxa"/>
          </w:tcPr>
          <w:p w14:paraId="14A0CE76" w14:textId="77777777" w:rsidR="00A14847" w:rsidRPr="000F7C8A" w:rsidRDefault="00000000" w:rsidP="00B27F67">
            <w:pPr>
              <w:spacing w:after="60"/>
              <w:rPr>
                <w:sz w:val="22"/>
              </w:rPr>
            </w:pPr>
            <w:sdt>
              <w:sdtPr>
                <w:rPr>
                  <w:sz w:val="22"/>
                </w:rPr>
                <w:id w:val="70875993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8</w:t>
            </w:r>
            <w:r w:rsidR="00A14847" w:rsidRPr="000F7C8A">
              <w:rPr>
                <w:sz w:val="22"/>
              </w:rPr>
              <w:t>-1</w:t>
            </w:r>
            <w:r w:rsidR="00A14847">
              <w:rPr>
                <w:sz w:val="22"/>
              </w:rPr>
              <w:t>9</w:t>
            </w:r>
          </w:p>
        </w:tc>
        <w:tc>
          <w:tcPr>
            <w:tcW w:w="1109" w:type="dxa"/>
          </w:tcPr>
          <w:p w14:paraId="781D52F0" w14:textId="77777777" w:rsidR="00A14847" w:rsidRPr="000F7C8A" w:rsidRDefault="00000000" w:rsidP="00B27F67">
            <w:pPr>
              <w:spacing w:after="60"/>
              <w:rPr>
                <w:sz w:val="22"/>
              </w:rPr>
            </w:pPr>
            <w:sdt>
              <w:sdtPr>
                <w:rPr>
                  <w:sz w:val="22"/>
                </w:rPr>
                <w:id w:val="206489873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7</w:t>
            </w:r>
            <w:r w:rsidR="00A14847" w:rsidRPr="000F7C8A">
              <w:rPr>
                <w:sz w:val="22"/>
              </w:rPr>
              <w:t>-1</w:t>
            </w:r>
            <w:r w:rsidR="00A14847">
              <w:rPr>
                <w:sz w:val="22"/>
              </w:rPr>
              <w:t>8</w:t>
            </w:r>
          </w:p>
        </w:tc>
        <w:tc>
          <w:tcPr>
            <w:tcW w:w="1109" w:type="dxa"/>
          </w:tcPr>
          <w:p w14:paraId="1803CBBC" w14:textId="77777777" w:rsidR="00A14847" w:rsidRPr="000F7C8A" w:rsidRDefault="00000000" w:rsidP="00B27F67">
            <w:pPr>
              <w:spacing w:after="60"/>
              <w:rPr>
                <w:sz w:val="22"/>
              </w:rPr>
            </w:pPr>
            <w:sdt>
              <w:sdtPr>
                <w:rPr>
                  <w:sz w:val="22"/>
                </w:rPr>
                <w:id w:val="68003026"/>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6</w:t>
            </w:r>
            <w:r w:rsidR="00A14847" w:rsidRPr="000F7C8A">
              <w:rPr>
                <w:sz w:val="22"/>
              </w:rPr>
              <w:t>-1</w:t>
            </w:r>
            <w:r w:rsidR="00A14847">
              <w:rPr>
                <w:sz w:val="22"/>
              </w:rPr>
              <w:t>7</w:t>
            </w:r>
          </w:p>
        </w:tc>
        <w:tc>
          <w:tcPr>
            <w:tcW w:w="1109" w:type="dxa"/>
          </w:tcPr>
          <w:p w14:paraId="64AB993A" w14:textId="77777777" w:rsidR="00A14847" w:rsidRDefault="00000000" w:rsidP="00B27F67">
            <w:pPr>
              <w:spacing w:after="60"/>
              <w:rPr>
                <w:sz w:val="22"/>
              </w:rPr>
            </w:pPr>
            <w:sdt>
              <w:sdtPr>
                <w:rPr>
                  <w:sz w:val="22"/>
                </w:rPr>
                <w:id w:val="137002444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5</w:t>
            </w:r>
            <w:r w:rsidR="00A14847" w:rsidRPr="000F7C8A">
              <w:rPr>
                <w:sz w:val="22"/>
              </w:rPr>
              <w:t>-1</w:t>
            </w:r>
            <w:r w:rsidR="00A14847">
              <w:rPr>
                <w:sz w:val="22"/>
              </w:rPr>
              <w:t>6</w:t>
            </w:r>
          </w:p>
        </w:tc>
      </w:tr>
      <w:tr w:rsidR="00A14847" w:rsidRPr="000F7C8A" w14:paraId="09788178" w14:textId="77777777" w:rsidTr="00B27F67">
        <w:tc>
          <w:tcPr>
            <w:tcW w:w="1109" w:type="dxa"/>
          </w:tcPr>
          <w:p w14:paraId="082BC86E" w14:textId="77777777" w:rsidR="00A14847" w:rsidRPr="000F7C8A" w:rsidRDefault="00000000" w:rsidP="00B27F67">
            <w:pPr>
              <w:spacing w:after="60"/>
              <w:rPr>
                <w:sz w:val="22"/>
              </w:rPr>
            </w:pPr>
            <w:sdt>
              <w:sdtPr>
                <w:rPr>
                  <w:sz w:val="22"/>
                </w:rPr>
                <w:id w:val="702208166"/>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4</w:t>
            </w:r>
            <w:r w:rsidR="00A14847" w:rsidRPr="000F7C8A">
              <w:rPr>
                <w:sz w:val="22"/>
              </w:rPr>
              <w:t>-1</w:t>
            </w:r>
            <w:r w:rsidR="00A14847">
              <w:rPr>
                <w:sz w:val="22"/>
              </w:rPr>
              <w:t>5</w:t>
            </w:r>
          </w:p>
        </w:tc>
        <w:tc>
          <w:tcPr>
            <w:tcW w:w="1109" w:type="dxa"/>
          </w:tcPr>
          <w:p w14:paraId="12B4D677" w14:textId="77777777" w:rsidR="00A14847" w:rsidRPr="000F7C8A" w:rsidRDefault="00000000" w:rsidP="00B27F67">
            <w:pPr>
              <w:spacing w:after="60"/>
              <w:rPr>
                <w:sz w:val="22"/>
              </w:rPr>
            </w:pPr>
            <w:sdt>
              <w:sdtPr>
                <w:rPr>
                  <w:sz w:val="22"/>
                </w:rPr>
                <w:id w:val="-1453554808"/>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3</w:t>
            </w:r>
            <w:r w:rsidR="00A14847" w:rsidRPr="000F7C8A">
              <w:rPr>
                <w:sz w:val="22"/>
              </w:rPr>
              <w:t>-1</w:t>
            </w:r>
            <w:r w:rsidR="00A14847">
              <w:rPr>
                <w:sz w:val="22"/>
              </w:rPr>
              <w:t>4</w:t>
            </w:r>
          </w:p>
        </w:tc>
        <w:tc>
          <w:tcPr>
            <w:tcW w:w="1109" w:type="dxa"/>
          </w:tcPr>
          <w:p w14:paraId="3E94570A" w14:textId="77777777" w:rsidR="00A14847" w:rsidRPr="000F7C8A" w:rsidRDefault="00000000" w:rsidP="00B27F67">
            <w:pPr>
              <w:spacing w:after="60"/>
              <w:rPr>
                <w:sz w:val="22"/>
              </w:rPr>
            </w:pPr>
            <w:sdt>
              <w:sdtPr>
                <w:rPr>
                  <w:sz w:val="22"/>
                </w:rPr>
                <w:id w:val="-761837001"/>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2</w:t>
            </w:r>
            <w:r w:rsidR="00A14847" w:rsidRPr="000F7C8A">
              <w:rPr>
                <w:sz w:val="22"/>
              </w:rPr>
              <w:t>-1</w:t>
            </w:r>
            <w:r w:rsidR="00A14847">
              <w:rPr>
                <w:sz w:val="22"/>
              </w:rPr>
              <w:t>3</w:t>
            </w:r>
          </w:p>
        </w:tc>
        <w:tc>
          <w:tcPr>
            <w:tcW w:w="1109" w:type="dxa"/>
          </w:tcPr>
          <w:p w14:paraId="5BDC033B" w14:textId="77777777" w:rsidR="00A14847" w:rsidRPr="000F7C8A" w:rsidRDefault="00A14847" w:rsidP="00B27F67">
            <w:pPr>
              <w:spacing w:after="60"/>
              <w:rPr>
                <w:sz w:val="22"/>
              </w:rPr>
            </w:pPr>
          </w:p>
        </w:tc>
        <w:tc>
          <w:tcPr>
            <w:tcW w:w="1109" w:type="dxa"/>
          </w:tcPr>
          <w:p w14:paraId="2274DE27" w14:textId="77777777" w:rsidR="00A14847" w:rsidRPr="000F7C8A" w:rsidRDefault="00A14847" w:rsidP="00B27F67">
            <w:pPr>
              <w:spacing w:after="60"/>
              <w:rPr>
                <w:sz w:val="22"/>
              </w:rPr>
            </w:pPr>
          </w:p>
        </w:tc>
        <w:tc>
          <w:tcPr>
            <w:tcW w:w="1109" w:type="dxa"/>
          </w:tcPr>
          <w:p w14:paraId="787B5156" w14:textId="77777777" w:rsidR="00A14847" w:rsidRPr="000F7C8A" w:rsidRDefault="00A14847" w:rsidP="00B27F67">
            <w:pPr>
              <w:spacing w:after="60"/>
              <w:rPr>
                <w:sz w:val="22"/>
              </w:rPr>
            </w:pPr>
          </w:p>
        </w:tc>
        <w:tc>
          <w:tcPr>
            <w:tcW w:w="1109" w:type="dxa"/>
          </w:tcPr>
          <w:p w14:paraId="2DEC41E9" w14:textId="77777777" w:rsidR="00A14847" w:rsidRPr="000F7C8A" w:rsidRDefault="00A14847" w:rsidP="00B27F67">
            <w:pPr>
              <w:spacing w:after="60"/>
              <w:rPr>
                <w:sz w:val="22"/>
              </w:rPr>
            </w:pPr>
          </w:p>
        </w:tc>
        <w:tc>
          <w:tcPr>
            <w:tcW w:w="1109" w:type="dxa"/>
          </w:tcPr>
          <w:p w14:paraId="5BA95040" w14:textId="77777777" w:rsidR="00A14847" w:rsidRDefault="00A14847" w:rsidP="00B27F67">
            <w:pPr>
              <w:spacing w:after="60"/>
              <w:rPr>
                <w:sz w:val="22"/>
              </w:rPr>
            </w:pPr>
          </w:p>
        </w:tc>
      </w:tr>
      <w:tr w:rsidR="00A14847" w:rsidRPr="000F7C8A" w14:paraId="34D44A37" w14:textId="77777777" w:rsidTr="00B27F67">
        <w:tc>
          <w:tcPr>
            <w:tcW w:w="1109" w:type="dxa"/>
          </w:tcPr>
          <w:p w14:paraId="6F0B8061" w14:textId="77777777" w:rsidR="00A14847" w:rsidRPr="000F7C8A" w:rsidRDefault="00000000" w:rsidP="00B27F67">
            <w:pPr>
              <w:spacing w:after="60"/>
              <w:rPr>
                <w:sz w:val="22"/>
              </w:rPr>
            </w:pPr>
            <w:sdt>
              <w:sdtPr>
                <w:rPr>
                  <w:sz w:val="22"/>
                </w:rPr>
                <w:id w:val="439263253"/>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200</w:t>
            </w:r>
            <w:r w:rsidR="00A14847">
              <w:rPr>
                <w:sz w:val="22"/>
              </w:rPr>
              <w:t>1</w:t>
            </w:r>
            <w:r w:rsidR="00A14847" w:rsidRPr="000F7C8A">
              <w:rPr>
                <w:sz w:val="22"/>
              </w:rPr>
              <w:t>-</w:t>
            </w:r>
            <w:r w:rsidR="00A14847">
              <w:rPr>
                <w:sz w:val="22"/>
              </w:rPr>
              <w:t>12</w:t>
            </w:r>
          </w:p>
        </w:tc>
        <w:tc>
          <w:tcPr>
            <w:tcW w:w="7763" w:type="dxa"/>
            <w:gridSpan w:val="7"/>
          </w:tcPr>
          <w:p w14:paraId="2748F463" w14:textId="77777777" w:rsidR="00A14847" w:rsidRPr="000F7C8A" w:rsidRDefault="00A14847" w:rsidP="00B27F6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w:t>
            </w:r>
          </w:p>
        </w:tc>
      </w:tr>
    </w:tbl>
    <w:p w14:paraId="4F2FE810" w14:textId="77777777" w:rsidR="00A14847" w:rsidRPr="00BF308D" w:rsidRDefault="00A14847" w:rsidP="00A14847">
      <w:pPr>
        <w:pStyle w:val="ListParagraph"/>
        <w:tabs>
          <w:tab w:val="left" w:pos="3330"/>
          <w:tab w:val="right" w:leader="underscore" w:pos="9360"/>
        </w:tabs>
        <w:spacing w:after="200"/>
        <w:ind w:left="2160"/>
        <w:rPr>
          <w:sz w:val="14"/>
        </w:rPr>
      </w:pPr>
    </w:p>
    <w:p w14:paraId="7BE67D9C" w14:textId="77777777" w:rsidR="00A14847" w:rsidRDefault="00000000" w:rsidP="00A14847">
      <w:pPr>
        <w:pStyle w:val="ListParagraph"/>
        <w:tabs>
          <w:tab w:val="left" w:pos="3330"/>
          <w:tab w:val="right" w:leader="underscore" w:pos="9360"/>
        </w:tabs>
        <w:spacing w:after="200"/>
        <w:contextualSpacing w:val="0"/>
        <w:rPr>
          <w:sz w:val="22"/>
        </w:rPr>
      </w:pPr>
      <w:sdt>
        <w:sdtPr>
          <w:rPr>
            <w:sz w:val="22"/>
          </w:rPr>
          <w:id w:val="-168050453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Secondary Student Survey (CHKS)</w:t>
      </w:r>
    </w:p>
    <w:tbl>
      <w:tblPr>
        <w:tblStyle w:val="TableGrid"/>
        <w:tblW w:w="90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109"/>
        <w:gridCol w:w="1253"/>
        <w:gridCol w:w="1148"/>
        <w:gridCol w:w="1070"/>
        <w:gridCol w:w="1109"/>
      </w:tblGrid>
      <w:tr w:rsidR="00A14847" w:rsidRPr="000F7C8A" w14:paraId="22D83A2B" w14:textId="77777777" w:rsidTr="00B27F67">
        <w:tc>
          <w:tcPr>
            <w:tcW w:w="1109" w:type="dxa"/>
          </w:tcPr>
          <w:p w14:paraId="546DB4AB" w14:textId="77777777" w:rsidR="00A14847" w:rsidRPr="000F7C8A" w:rsidRDefault="00000000" w:rsidP="00B27F67">
            <w:pPr>
              <w:spacing w:after="60"/>
              <w:rPr>
                <w:sz w:val="22"/>
              </w:rPr>
            </w:pPr>
            <w:sdt>
              <w:sdtPr>
                <w:rPr>
                  <w:sz w:val="22"/>
                </w:rPr>
                <w:id w:val="-1636937926"/>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2022-23</w:t>
            </w:r>
          </w:p>
        </w:tc>
        <w:tc>
          <w:tcPr>
            <w:tcW w:w="1109" w:type="dxa"/>
          </w:tcPr>
          <w:p w14:paraId="0FB8ECA6" w14:textId="77777777" w:rsidR="00A14847" w:rsidRPr="000F7C8A" w:rsidRDefault="00000000" w:rsidP="00B27F67">
            <w:pPr>
              <w:spacing w:after="60"/>
              <w:rPr>
                <w:sz w:val="22"/>
              </w:rPr>
            </w:pPr>
            <w:sdt>
              <w:sdtPr>
                <w:rPr>
                  <w:sz w:val="22"/>
                </w:rPr>
                <w:id w:val="1470014183"/>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2021-22</w:t>
            </w:r>
          </w:p>
        </w:tc>
        <w:tc>
          <w:tcPr>
            <w:tcW w:w="1109" w:type="dxa"/>
          </w:tcPr>
          <w:p w14:paraId="445B5EB1" w14:textId="77777777" w:rsidR="00A14847" w:rsidRPr="000F7C8A" w:rsidRDefault="00000000" w:rsidP="00B27F67">
            <w:pPr>
              <w:spacing w:after="60"/>
              <w:rPr>
                <w:sz w:val="22"/>
              </w:rPr>
            </w:pPr>
            <w:sdt>
              <w:sdtPr>
                <w:rPr>
                  <w:sz w:val="22"/>
                </w:rPr>
                <w:id w:val="-96936142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2020-21</w:t>
            </w:r>
          </w:p>
        </w:tc>
        <w:tc>
          <w:tcPr>
            <w:tcW w:w="1109" w:type="dxa"/>
          </w:tcPr>
          <w:p w14:paraId="004C8399" w14:textId="77777777" w:rsidR="00A14847" w:rsidRPr="000F7C8A" w:rsidRDefault="00000000" w:rsidP="00B27F67">
            <w:pPr>
              <w:spacing w:after="60"/>
              <w:rPr>
                <w:sz w:val="22"/>
              </w:rPr>
            </w:pPr>
            <w:sdt>
              <w:sdtPr>
                <w:rPr>
                  <w:sz w:val="22"/>
                </w:rPr>
                <w:id w:val="-1139641022"/>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2019</w:t>
            </w:r>
            <w:r w:rsidR="00A14847" w:rsidRPr="000F7C8A">
              <w:rPr>
                <w:sz w:val="22"/>
              </w:rPr>
              <w:t>-</w:t>
            </w:r>
            <w:r w:rsidR="00A14847">
              <w:rPr>
                <w:sz w:val="22"/>
              </w:rPr>
              <w:t>20</w:t>
            </w:r>
          </w:p>
        </w:tc>
        <w:tc>
          <w:tcPr>
            <w:tcW w:w="1253" w:type="dxa"/>
          </w:tcPr>
          <w:p w14:paraId="12612926" w14:textId="77777777" w:rsidR="00A14847" w:rsidRPr="000F7C8A" w:rsidRDefault="00000000" w:rsidP="00B27F67">
            <w:pPr>
              <w:spacing w:after="60"/>
              <w:rPr>
                <w:sz w:val="22"/>
              </w:rPr>
            </w:pPr>
            <w:sdt>
              <w:sdtPr>
                <w:rPr>
                  <w:sz w:val="22"/>
                </w:rPr>
                <w:id w:val="-967125728"/>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8</w:t>
            </w:r>
            <w:r w:rsidR="00A14847" w:rsidRPr="000F7C8A">
              <w:rPr>
                <w:sz w:val="22"/>
              </w:rPr>
              <w:t>-1</w:t>
            </w:r>
            <w:r w:rsidR="00A14847">
              <w:rPr>
                <w:sz w:val="22"/>
              </w:rPr>
              <w:t>9</w:t>
            </w:r>
          </w:p>
        </w:tc>
        <w:tc>
          <w:tcPr>
            <w:tcW w:w="1148" w:type="dxa"/>
          </w:tcPr>
          <w:p w14:paraId="347462DC" w14:textId="77777777" w:rsidR="00A14847" w:rsidRPr="000F7C8A" w:rsidRDefault="00000000" w:rsidP="00B27F67">
            <w:pPr>
              <w:spacing w:after="60"/>
              <w:rPr>
                <w:sz w:val="22"/>
              </w:rPr>
            </w:pPr>
            <w:sdt>
              <w:sdtPr>
                <w:rPr>
                  <w:sz w:val="22"/>
                </w:rPr>
                <w:id w:val="-1965885873"/>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7</w:t>
            </w:r>
            <w:r w:rsidR="00A14847" w:rsidRPr="000F7C8A">
              <w:rPr>
                <w:sz w:val="22"/>
              </w:rPr>
              <w:t>-1</w:t>
            </w:r>
            <w:r w:rsidR="00A14847">
              <w:rPr>
                <w:sz w:val="22"/>
              </w:rPr>
              <w:t>8</w:t>
            </w:r>
          </w:p>
        </w:tc>
        <w:tc>
          <w:tcPr>
            <w:tcW w:w="1070" w:type="dxa"/>
          </w:tcPr>
          <w:p w14:paraId="700161C6" w14:textId="77777777" w:rsidR="00A14847" w:rsidRPr="000F7C8A" w:rsidRDefault="00000000" w:rsidP="00B27F67">
            <w:pPr>
              <w:spacing w:after="60"/>
              <w:rPr>
                <w:sz w:val="22"/>
              </w:rPr>
            </w:pPr>
            <w:sdt>
              <w:sdtPr>
                <w:rPr>
                  <w:sz w:val="22"/>
                </w:rPr>
                <w:id w:val="-176066466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6</w:t>
            </w:r>
            <w:r w:rsidR="00A14847" w:rsidRPr="000F7C8A">
              <w:rPr>
                <w:sz w:val="22"/>
              </w:rPr>
              <w:t>-1</w:t>
            </w:r>
            <w:r w:rsidR="00A14847">
              <w:rPr>
                <w:sz w:val="22"/>
              </w:rPr>
              <w:t>7</w:t>
            </w:r>
          </w:p>
        </w:tc>
        <w:tc>
          <w:tcPr>
            <w:tcW w:w="1109" w:type="dxa"/>
          </w:tcPr>
          <w:p w14:paraId="0010E2C4" w14:textId="77777777" w:rsidR="00A14847" w:rsidRDefault="00000000" w:rsidP="00B27F67">
            <w:pPr>
              <w:spacing w:after="60"/>
              <w:rPr>
                <w:sz w:val="22"/>
              </w:rPr>
            </w:pPr>
            <w:sdt>
              <w:sdtPr>
                <w:rPr>
                  <w:sz w:val="22"/>
                </w:rPr>
                <w:id w:val="124784764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5</w:t>
            </w:r>
            <w:r w:rsidR="00A14847" w:rsidRPr="000F7C8A">
              <w:rPr>
                <w:sz w:val="22"/>
              </w:rPr>
              <w:t>-1</w:t>
            </w:r>
            <w:r w:rsidR="00A14847">
              <w:rPr>
                <w:sz w:val="22"/>
              </w:rPr>
              <w:t>6</w:t>
            </w:r>
          </w:p>
        </w:tc>
      </w:tr>
      <w:tr w:rsidR="00A14847" w:rsidRPr="000F7C8A" w14:paraId="4BDE2B37" w14:textId="77777777" w:rsidTr="00B27F67">
        <w:tc>
          <w:tcPr>
            <w:tcW w:w="1109" w:type="dxa"/>
          </w:tcPr>
          <w:p w14:paraId="5C3C499B" w14:textId="77777777" w:rsidR="00A14847" w:rsidRPr="000F7C8A" w:rsidRDefault="00000000" w:rsidP="00B27F67">
            <w:pPr>
              <w:spacing w:after="60"/>
              <w:rPr>
                <w:sz w:val="22"/>
              </w:rPr>
            </w:pPr>
            <w:sdt>
              <w:sdtPr>
                <w:rPr>
                  <w:sz w:val="22"/>
                </w:rPr>
                <w:id w:val="94065293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4</w:t>
            </w:r>
            <w:r w:rsidR="00A14847" w:rsidRPr="000F7C8A">
              <w:rPr>
                <w:sz w:val="22"/>
              </w:rPr>
              <w:t>-1</w:t>
            </w:r>
            <w:r w:rsidR="00A14847">
              <w:rPr>
                <w:sz w:val="22"/>
              </w:rPr>
              <w:t>5</w:t>
            </w:r>
          </w:p>
        </w:tc>
        <w:tc>
          <w:tcPr>
            <w:tcW w:w="1109" w:type="dxa"/>
          </w:tcPr>
          <w:p w14:paraId="0FE09973" w14:textId="77777777" w:rsidR="00A14847" w:rsidRPr="000F7C8A" w:rsidRDefault="00000000" w:rsidP="00B27F67">
            <w:pPr>
              <w:spacing w:after="60"/>
              <w:rPr>
                <w:sz w:val="22"/>
              </w:rPr>
            </w:pPr>
            <w:sdt>
              <w:sdtPr>
                <w:rPr>
                  <w:sz w:val="22"/>
                </w:rPr>
                <w:id w:val="-123162374"/>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3</w:t>
            </w:r>
            <w:r w:rsidR="00A14847" w:rsidRPr="000F7C8A">
              <w:rPr>
                <w:sz w:val="22"/>
              </w:rPr>
              <w:t>-1</w:t>
            </w:r>
            <w:r w:rsidR="00A14847">
              <w:rPr>
                <w:sz w:val="22"/>
              </w:rPr>
              <w:t>4</w:t>
            </w:r>
          </w:p>
        </w:tc>
        <w:tc>
          <w:tcPr>
            <w:tcW w:w="1109" w:type="dxa"/>
          </w:tcPr>
          <w:p w14:paraId="366B97F6" w14:textId="77777777" w:rsidR="00A14847" w:rsidRPr="000F7C8A" w:rsidRDefault="00000000" w:rsidP="00B27F67">
            <w:pPr>
              <w:spacing w:after="60"/>
              <w:rPr>
                <w:sz w:val="22"/>
              </w:rPr>
            </w:pPr>
            <w:sdt>
              <w:sdtPr>
                <w:rPr>
                  <w:sz w:val="22"/>
                </w:rPr>
                <w:id w:val="1489675987"/>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2</w:t>
            </w:r>
            <w:r w:rsidR="00A14847" w:rsidRPr="000F7C8A">
              <w:rPr>
                <w:sz w:val="22"/>
              </w:rPr>
              <w:t>-1</w:t>
            </w:r>
            <w:r w:rsidR="00A14847">
              <w:rPr>
                <w:sz w:val="22"/>
              </w:rPr>
              <w:t>3</w:t>
            </w:r>
          </w:p>
        </w:tc>
        <w:tc>
          <w:tcPr>
            <w:tcW w:w="1109" w:type="dxa"/>
          </w:tcPr>
          <w:p w14:paraId="58B18145" w14:textId="77777777" w:rsidR="00A14847" w:rsidRPr="000F7C8A" w:rsidRDefault="00000000" w:rsidP="00B27F67">
            <w:pPr>
              <w:spacing w:after="60"/>
              <w:rPr>
                <w:sz w:val="22"/>
              </w:rPr>
            </w:pPr>
            <w:sdt>
              <w:sdtPr>
                <w:rPr>
                  <w:sz w:val="22"/>
                </w:rPr>
                <w:id w:val="1213544664"/>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1</w:t>
            </w:r>
            <w:r w:rsidR="00A14847" w:rsidRPr="000F7C8A">
              <w:rPr>
                <w:sz w:val="22"/>
              </w:rPr>
              <w:t>-1</w:t>
            </w:r>
            <w:r w:rsidR="00A14847">
              <w:rPr>
                <w:sz w:val="22"/>
              </w:rPr>
              <w:t>2</w:t>
            </w:r>
          </w:p>
        </w:tc>
        <w:tc>
          <w:tcPr>
            <w:tcW w:w="1253" w:type="dxa"/>
          </w:tcPr>
          <w:p w14:paraId="2CB92A28" w14:textId="77777777" w:rsidR="00A14847" w:rsidRPr="000F7C8A" w:rsidRDefault="00A14847" w:rsidP="00B27F67">
            <w:pPr>
              <w:spacing w:after="60"/>
              <w:rPr>
                <w:sz w:val="22"/>
              </w:rPr>
            </w:pPr>
          </w:p>
        </w:tc>
        <w:tc>
          <w:tcPr>
            <w:tcW w:w="1148" w:type="dxa"/>
          </w:tcPr>
          <w:p w14:paraId="5692FE32" w14:textId="77777777" w:rsidR="00A14847" w:rsidRPr="000F7C8A" w:rsidRDefault="00A14847" w:rsidP="00B27F67">
            <w:pPr>
              <w:spacing w:after="60"/>
              <w:rPr>
                <w:sz w:val="22"/>
              </w:rPr>
            </w:pPr>
          </w:p>
        </w:tc>
        <w:tc>
          <w:tcPr>
            <w:tcW w:w="1070" w:type="dxa"/>
          </w:tcPr>
          <w:p w14:paraId="602EB0CF" w14:textId="77777777" w:rsidR="00A14847" w:rsidRPr="000F7C8A" w:rsidRDefault="00A14847" w:rsidP="00B27F67">
            <w:pPr>
              <w:spacing w:after="60"/>
              <w:rPr>
                <w:sz w:val="22"/>
              </w:rPr>
            </w:pPr>
          </w:p>
        </w:tc>
        <w:tc>
          <w:tcPr>
            <w:tcW w:w="1109" w:type="dxa"/>
          </w:tcPr>
          <w:p w14:paraId="7A41DD92" w14:textId="77777777" w:rsidR="00A14847" w:rsidRDefault="00A14847" w:rsidP="00B27F67">
            <w:pPr>
              <w:spacing w:after="60"/>
              <w:rPr>
                <w:sz w:val="22"/>
              </w:rPr>
            </w:pPr>
          </w:p>
        </w:tc>
      </w:tr>
      <w:tr w:rsidR="00A14847" w:rsidRPr="000F7C8A" w14:paraId="467E9172" w14:textId="77777777" w:rsidTr="00B27F67">
        <w:tc>
          <w:tcPr>
            <w:tcW w:w="1109" w:type="dxa"/>
          </w:tcPr>
          <w:p w14:paraId="252CBC84" w14:textId="77777777" w:rsidR="00A14847" w:rsidRPr="000F7C8A" w:rsidRDefault="00000000" w:rsidP="00B27F67">
            <w:pPr>
              <w:spacing w:after="60"/>
              <w:rPr>
                <w:sz w:val="22"/>
              </w:rPr>
            </w:pPr>
            <w:sdt>
              <w:sdtPr>
                <w:rPr>
                  <w:sz w:val="22"/>
                </w:rPr>
                <w:id w:val="35439153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w:t>
            </w:r>
            <w:r w:rsidR="00A14847" w:rsidRPr="008D3298">
              <w:rPr>
                <w:sz w:val="18"/>
                <w:szCs w:val="18"/>
              </w:rPr>
              <w:t>1997-2011</w:t>
            </w:r>
          </w:p>
        </w:tc>
        <w:tc>
          <w:tcPr>
            <w:tcW w:w="7907" w:type="dxa"/>
            <w:gridSpan w:val="7"/>
          </w:tcPr>
          <w:p w14:paraId="4048DE22" w14:textId="77777777" w:rsidR="00A14847" w:rsidRPr="000F7C8A" w:rsidRDefault="00A14847" w:rsidP="00B27F6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_________________________________________________</w:t>
            </w:r>
          </w:p>
        </w:tc>
      </w:tr>
    </w:tbl>
    <w:p w14:paraId="009EAD1E" w14:textId="77777777" w:rsidR="00A14847" w:rsidRDefault="00A14847" w:rsidP="00A14847">
      <w:pPr>
        <w:pStyle w:val="ListParagraph"/>
        <w:tabs>
          <w:tab w:val="left" w:pos="1260"/>
          <w:tab w:val="right" w:leader="underscore" w:pos="9360"/>
        </w:tabs>
        <w:spacing w:after="60"/>
        <w:ind w:left="1267"/>
        <w:rPr>
          <w:sz w:val="14"/>
        </w:rPr>
      </w:pPr>
    </w:p>
    <w:p w14:paraId="6263FE2F" w14:textId="2A4827D8" w:rsidR="00A14847" w:rsidRDefault="00000000" w:rsidP="00A14847">
      <w:pPr>
        <w:pStyle w:val="ListParagraph"/>
        <w:tabs>
          <w:tab w:val="left" w:pos="3330"/>
          <w:tab w:val="right" w:leader="underscore" w:pos="9360"/>
        </w:tabs>
        <w:spacing w:after="60"/>
        <w:contextualSpacing w:val="0"/>
        <w:rPr>
          <w:sz w:val="22"/>
        </w:rPr>
      </w:pPr>
      <w:sdt>
        <w:sdtPr>
          <w:rPr>
            <w:sz w:val="22"/>
          </w:rPr>
          <w:id w:val="44042322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Biennial CHKS (state representative sample – no </w:t>
      </w:r>
      <w:r w:rsidR="00481682">
        <w:rPr>
          <w:sz w:val="22"/>
        </w:rPr>
        <w:t>district/</w:t>
      </w:r>
      <w:r w:rsidR="00A14847">
        <w:rPr>
          <w:sz w:val="22"/>
        </w:rPr>
        <w:t>school identifiers provided; Core</w:t>
      </w:r>
      <w:r w:rsidR="00481682">
        <w:rPr>
          <w:sz w:val="22"/>
        </w:rPr>
        <w:t>/</w:t>
      </w:r>
      <w:r w:rsidR="00A14847">
        <w:rPr>
          <w:sz w:val="22"/>
        </w:rPr>
        <w:t>AOD only)</w:t>
      </w:r>
    </w:p>
    <w:tbl>
      <w:tblPr>
        <w:tblStyle w:val="TableGrid"/>
        <w:tblW w:w="92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8"/>
        <w:gridCol w:w="3168"/>
        <w:gridCol w:w="2880"/>
      </w:tblGrid>
      <w:tr w:rsidR="00A14847" w:rsidRPr="000F7C8A" w14:paraId="2A16707A" w14:textId="77777777" w:rsidTr="00B27F67">
        <w:tc>
          <w:tcPr>
            <w:tcW w:w="3168" w:type="dxa"/>
          </w:tcPr>
          <w:p w14:paraId="311B4A50" w14:textId="77777777" w:rsidR="00A14847" w:rsidRPr="000F7C8A" w:rsidRDefault="00000000" w:rsidP="00B27F67">
            <w:pPr>
              <w:spacing w:after="60"/>
              <w:rPr>
                <w:sz w:val="22"/>
              </w:rPr>
            </w:pPr>
            <w:sdt>
              <w:sdtPr>
                <w:rPr>
                  <w:sz w:val="22"/>
                </w:rPr>
                <w:id w:val="747776894"/>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2019-21 (Core and AOD only)</w:t>
            </w:r>
          </w:p>
        </w:tc>
        <w:tc>
          <w:tcPr>
            <w:tcW w:w="3168" w:type="dxa"/>
          </w:tcPr>
          <w:p w14:paraId="7EFE99F4" w14:textId="77777777" w:rsidR="00A14847" w:rsidRPr="000F7C8A" w:rsidRDefault="00000000" w:rsidP="00B27F67">
            <w:pPr>
              <w:spacing w:after="60"/>
              <w:rPr>
                <w:sz w:val="22"/>
              </w:rPr>
            </w:pPr>
            <w:sdt>
              <w:sdtPr>
                <w:rPr>
                  <w:sz w:val="22"/>
                </w:rPr>
                <w:id w:val="-136513579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2017-19 (Core and AOD only)</w:t>
            </w:r>
          </w:p>
        </w:tc>
        <w:tc>
          <w:tcPr>
            <w:tcW w:w="2880" w:type="dxa"/>
          </w:tcPr>
          <w:p w14:paraId="08651D01" w14:textId="77777777" w:rsidR="00A14847" w:rsidRPr="000F7C8A" w:rsidRDefault="00A14847" w:rsidP="00B27F67">
            <w:pPr>
              <w:spacing w:after="60"/>
              <w:rPr>
                <w:sz w:val="22"/>
              </w:rPr>
            </w:pPr>
          </w:p>
        </w:tc>
      </w:tr>
      <w:tr w:rsidR="00A14847" w:rsidRPr="000F7C8A" w14:paraId="23189E62" w14:textId="77777777" w:rsidTr="00B27F67">
        <w:tc>
          <w:tcPr>
            <w:tcW w:w="3168" w:type="dxa"/>
          </w:tcPr>
          <w:p w14:paraId="39E5CC3E" w14:textId="77777777" w:rsidR="00A14847" w:rsidRDefault="00000000" w:rsidP="00B27F67">
            <w:pPr>
              <w:spacing w:after="60"/>
              <w:rPr>
                <w:rFonts w:ascii="MS Gothic" w:eastAsia="MS Gothic" w:hAnsi="MS Gothic"/>
                <w:sz w:val="22"/>
              </w:rPr>
            </w:pPr>
            <w:sdt>
              <w:sdtPr>
                <w:rPr>
                  <w:sz w:val="22"/>
                </w:rPr>
                <w:id w:val="1028521123"/>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2015-17 (Core and AOD only)</w:t>
            </w:r>
          </w:p>
        </w:tc>
        <w:tc>
          <w:tcPr>
            <w:tcW w:w="3168" w:type="dxa"/>
          </w:tcPr>
          <w:p w14:paraId="3FD92AC9" w14:textId="77777777" w:rsidR="00A14847" w:rsidRDefault="00000000" w:rsidP="00B27F67">
            <w:pPr>
              <w:spacing w:after="60"/>
              <w:rPr>
                <w:rFonts w:ascii="MS Gothic" w:eastAsia="MS Gothic" w:hAnsi="MS Gothic"/>
                <w:sz w:val="22"/>
              </w:rPr>
            </w:pPr>
            <w:sdt>
              <w:sdtPr>
                <w:rPr>
                  <w:sz w:val="22"/>
                </w:rPr>
                <w:id w:val="76643054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2013-15 (Core and AOD only)</w:t>
            </w:r>
            <w:r w:rsidR="00A14847" w:rsidRPr="007D241D">
              <w:rPr>
                <w:sz w:val="22"/>
              </w:rPr>
              <w:t xml:space="preserve">   </w:t>
            </w:r>
          </w:p>
        </w:tc>
        <w:tc>
          <w:tcPr>
            <w:tcW w:w="2880" w:type="dxa"/>
          </w:tcPr>
          <w:p w14:paraId="094B26B5" w14:textId="77777777" w:rsidR="00A14847" w:rsidRDefault="00000000" w:rsidP="00B27F67">
            <w:pPr>
              <w:spacing w:after="60"/>
              <w:rPr>
                <w:rFonts w:ascii="MS Gothic" w:eastAsia="MS Gothic" w:hAnsi="MS Gothic"/>
                <w:sz w:val="22"/>
              </w:rPr>
            </w:pPr>
            <w:sdt>
              <w:sdtPr>
                <w:rPr>
                  <w:sz w:val="22"/>
                </w:rPr>
                <w:id w:val="-64115648"/>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2011-13 (Core only)</w:t>
            </w:r>
          </w:p>
        </w:tc>
      </w:tr>
    </w:tbl>
    <w:p w14:paraId="0280EB06" w14:textId="77777777" w:rsidR="00A14847" w:rsidRDefault="00A14847" w:rsidP="00A14847">
      <w:pPr>
        <w:pStyle w:val="ListParagraph"/>
        <w:tabs>
          <w:tab w:val="left" w:pos="1260"/>
          <w:tab w:val="right" w:leader="underscore" w:pos="9360"/>
        </w:tabs>
        <w:spacing w:after="60"/>
        <w:ind w:left="1267"/>
        <w:rPr>
          <w:sz w:val="14"/>
        </w:rPr>
      </w:pPr>
    </w:p>
    <w:p w14:paraId="26C4FB5B" w14:textId="77777777" w:rsidR="00A14847" w:rsidRDefault="00000000" w:rsidP="00A14847">
      <w:pPr>
        <w:tabs>
          <w:tab w:val="left" w:pos="3330"/>
          <w:tab w:val="right" w:leader="underscore" w:pos="9360"/>
        </w:tabs>
        <w:spacing w:after="200"/>
        <w:ind w:left="720"/>
        <w:rPr>
          <w:sz w:val="22"/>
        </w:rPr>
      </w:pPr>
      <w:sdt>
        <w:sdtPr>
          <w:rPr>
            <w:sz w:val="22"/>
          </w:rPr>
          <w:id w:val="-152554394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w:t>
      </w:r>
      <w:r w:rsidR="00A14847"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A14847" w:rsidRPr="000F7C8A" w14:paraId="29FD56AC" w14:textId="77777777" w:rsidTr="00B27F67">
        <w:tc>
          <w:tcPr>
            <w:tcW w:w="1109" w:type="dxa"/>
          </w:tcPr>
          <w:p w14:paraId="6DEB920C" w14:textId="77777777" w:rsidR="00A14847" w:rsidRPr="000F7C8A" w:rsidRDefault="00000000" w:rsidP="00B27F67">
            <w:pPr>
              <w:spacing w:after="60"/>
              <w:rPr>
                <w:sz w:val="22"/>
              </w:rPr>
            </w:pPr>
            <w:sdt>
              <w:sdtPr>
                <w:rPr>
                  <w:sz w:val="22"/>
                </w:rPr>
                <w:id w:val="117956377"/>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2022</w:t>
            </w:r>
            <w:r w:rsidR="00A14847" w:rsidRPr="000F7C8A">
              <w:rPr>
                <w:sz w:val="22"/>
              </w:rPr>
              <w:t>-</w:t>
            </w:r>
            <w:r w:rsidR="00A14847">
              <w:rPr>
                <w:sz w:val="22"/>
              </w:rPr>
              <w:t>23</w:t>
            </w:r>
          </w:p>
        </w:tc>
        <w:tc>
          <w:tcPr>
            <w:tcW w:w="1109" w:type="dxa"/>
          </w:tcPr>
          <w:p w14:paraId="014ECBDA" w14:textId="77777777" w:rsidR="00A14847" w:rsidRPr="000F7C8A" w:rsidRDefault="00000000" w:rsidP="00B27F67">
            <w:pPr>
              <w:spacing w:after="60"/>
              <w:rPr>
                <w:sz w:val="22"/>
              </w:rPr>
            </w:pPr>
            <w:sdt>
              <w:sdtPr>
                <w:rPr>
                  <w:sz w:val="22"/>
                </w:rPr>
                <w:id w:val="-1741084281"/>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2021</w:t>
            </w:r>
            <w:r w:rsidR="00A14847" w:rsidRPr="000F7C8A">
              <w:rPr>
                <w:sz w:val="22"/>
              </w:rPr>
              <w:t>-</w:t>
            </w:r>
            <w:r w:rsidR="00A14847">
              <w:rPr>
                <w:sz w:val="22"/>
              </w:rPr>
              <w:t>22</w:t>
            </w:r>
          </w:p>
        </w:tc>
        <w:tc>
          <w:tcPr>
            <w:tcW w:w="1109" w:type="dxa"/>
          </w:tcPr>
          <w:p w14:paraId="46EF167A" w14:textId="77777777" w:rsidR="00A14847" w:rsidRPr="000F7C8A" w:rsidRDefault="00000000" w:rsidP="00B27F67">
            <w:pPr>
              <w:spacing w:after="60"/>
              <w:rPr>
                <w:sz w:val="22"/>
              </w:rPr>
            </w:pPr>
            <w:sdt>
              <w:sdtPr>
                <w:rPr>
                  <w:sz w:val="22"/>
                </w:rPr>
                <w:id w:val="943959882"/>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2020</w:t>
            </w:r>
            <w:r w:rsidR="00A14847" w:rsidRPr="000F7C8A">
              <w:rPr>
                <w:sz w:val="22"/>
              </w:rPr>
              <w:t>-</w:t>
            </w:r>
            <w:r w:rsidR="00A14847">
              <w:rPr>
                <w:sz w:val="22"/>
              </w:rPr>
              <w:t>21</w:t>
            </w:r>
          </w:p>
        </w:tc>
        <w:tc>
          <w:tcPr>
            <w:tcW w:w="1109" w:type="dxa"/>
          </w:tcPr>
          <w:p w14:paraId="5D3E2D92" w14:textId="77777777" w:rsidR="00A14847" w:rsidRPr="000F7C8A" w:rsidRDefault="00000000" w:rsidP="00B27F67">
            <w:pPr>
              <w:spacing w:after="60"/>
              <w:rPr>
                <w:sz w:val="22"/>
              </w:rPr>
            </w:pPr>
            <w:sdt>
              <w:sdtPr>
                <w:rPr>
                  <w:sz w:val="22"/>
                </w:rPr>
                <w:id w:val="24916339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2019</w:t>
            </w:r>
            <w:r w:rsidR="00A14847" w:rsidRPr="000F7C8A">
              <w:rPr>
                <w:sz w:val="22"/>
              </w:rPr>
              <w:t>-</w:t>
            </w:r>
            <w:r w:rsidR="00A14847">
              <w:rPr>
                <w:sz w:val="22"/>
              </w:rPr>
              <w:t>20</w:t>
            </w:r>
          </w:p>
        </w:tc>
        <w:tc>
          <w:tcPr>
            <w:tcW w:w="1109" w:type="dxa"/>
          </w:tcPr>
          <w:p w14:paraId="35672AE2" w14:textId="77777777" w:rsidR="00A14847" w:rsidRPr="000F7C8A" w:rsidRDefault="00000000" w:rsidP="00B27F67">
            <w:pPr>
              <w:spacing w:after="60"/>
              <w:rPr>
                <w:sz w:val="22"/>
              </w:rPr>
            </w:pPr>
            <w:sdt>
              <w:sdtPr>
                <w:rPr>
                  <w:sz w:val="22"/>
                </w:rPr>
                <w:id w:val="-1026633321"/>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8</w:t>
            </w:r>
            <w:r w:rsidR="00A14847" w:rsidRPr="000F7C8A">
              <w:rPr>
                <w:sz w:val="22"/>
              </w:rPr>
              <w:t>-1</w:t>
            </w:r>
            <w:r w:rsidR="00A14847">
              <w:rPr>
                <w:sz w:val="22"/>
              </w:rPr>
              <w:t>9</w:t>
            </w:r>
          </w:p>
        </w:tc>
        <w:tc>
          <w:tcPr>
            <w:tcW w:w="1109" w:type="dxa"/>
          </w:tcPr>
          <w:p w14:paraId="51E4E8B5" w14:textId="77777777" w:rsidR="00A14847" w:rsidRPr="000F7C8A" w:rsidRDefault="00000000" w:rsidP="00B27F67">
            <w:pPr>
              <w:spacing w:after="60"/>
              <w:rPr>
                <w:sz w:val="22"/>
              </w:rPr>
            </w:pPr>
            <w:sdt>
              <w:sdtPr>
                <w:rPr>
                  <w:sz w:val="22"/>
                </w:rPr>
                <w:id w:val="11271532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7</w:t>
            </w:r>
            <w:r w:rsidR="00A14847" w:rsidRPr="000F7C8A">
              <w:rPr>
                <w:sz w:val="22"/>
              </w:rPr>
              <w:t>-1</w:t>
            </w:r>
            <w:r w:rsidR="00A14847">
              <w:rPr>
                <w:sz w:val="22"/>
              </w:rPr>
              <w:t>8</w:t>
            </w:r>
          </w:p>
        </w:tc>
        <w:tc>
          <w:tcPr>
            <w:tcW w:w="1109" w:type="dxa"/>
          </w:tcPr>
          <w:p w14:paraId="55C041F7" w14:textId="77777777" w:rsidR="00A14847" w:rsidRPr="000F7C8A" w:rsidRDefault="00000000" w:rsidP="00B27F67">
            <w:pPr>
              <w:spacing w:after="60"/>
              <w:rPr>
                <w:sz w:val="22"/>
              </w:rPr>
            </w:pPr>
            <w:sdt>
              <w:sdtPr>
                <w:rPr>
                  <w:sz w:val="22"/>
                </w:rPr>
                <w:id w:val="147803147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6</w:t>
            </w:r>
            <w:r w:rsidR="00A14847" w:rsidRPr="000F7C8A">
              <w:rPr>
                <w:sz w:val="22"/>
              </w:rPr>
              <w:t>-1</w:t>
            </w:r>
            <w:r w:rsidR="00A14847">
              <w:rPr>
                <w:sz w:val="22"/>
              </w:rPr>
              <w:t>7</w:t>
            </w:r>
          </w:p>
        </w:tc>
        <w:tc>
          <w:tcPr>
            <w:tcW w:w="1109" w:type="dxa"/>
          </w:tcPr>
          <w:p w14:paraId="4BAF953E" w14:textId="77777777" w:rsidR="00A14847" w:rsidRDefault="00000000" w:rsidP="00B27F67">
            <w:pPr>
              <w:spacing w:after="60"/>
              <w:rPr>
                <w:sz w:val="22"/>
              </w:rPr>
            </w:pPr>
            <w:sdt>
              <w:sdtPr>
                <w:rPr>
                  <w:sz w:val="22"/>
                </w:rPr>
                <w:id w:val="-1304768493"/>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5</w:t>
            </w:r>
            <w:r w:rsidR="00A14847" w:rsidRPr="000F7C8A">
              <w:rPr>
                <w:sz w:val="22"/>
              </w:rPr>
              <w:t>-1</w:t>
            </w:r>
            <w:r w:rsidR="00A14847">
              <w:rPr>
                <w:sz w:val="22"/>
              </w:rPr>
              <w:t>6</w:t>
            </w:r>
          </w:p>
        </w:tc>
      </w:tr>
      <w:tr w:rsidR="00A14847" w:rsidRPr="000F7C8A" w14:paraId="07D39D42" w14:textId="77777777" w:rsidTr="00B27F67">
        <w:tc>
          <w:tcPr>
            <w:tcW w:w="1109" w:type="dxa"/>
          </w:tcPr>
          <w:p w14:paraId="76F2D494" w14:textId="77777777" w:rsidR="00A14847" w:rsidRDefault="00000000" w:rsidP="00B27F67">
            <w:pPr>
              <w:spacing w:after="60"/>
              <w:rPr>
                <w:sz w:val="22"/>
              </w:rPr>
            </w:pPr>
            <w:sdt>
              <w:sdtPr>
                <w:rPr>
                  <w:sz w:val="22"/>
                </w:rPr>
                <w:id w:val="-347488214"/>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4</w:t>
            </w:r>
            <w:r w:rsidR="00A14847" w:rsidRPr="000F7C8A">
              <w:rPr>
                <w:sz w:val="22"/>
              </w:rPr>
              <w:t>-1</w:t>
            </w:r>
            <w:r w:rsidR="00A14847">
              <w:rPr>
                <w:sz w:val="22"/>
              </w:rPr>
              <w:t>5</w:t>
            </w:r>
          </w:p>
        </w:tc>
        <w:tc>
          <w:tcPr>
            <w:tcW w:w="7763" w:type="dxa"/>
            <w:gridSpan w:val="7"/>
          </w:tcPr>
          <w:p w14:paraId="5CD238A3" w14:textId="77777777" w:rsidR="00A14847" w:rsidRDefault="00A14847" w:rsidP="00B27F67">
            <w:pPr>
              <w:spacing w:after="60"/>
              <w:rPr>
                <w:sz w:val="22"/>
              </w:rPr>
            </w:pPr>
          </w:p>
        </w:tc>
      </w:tr>
      <w:tr w:rsidR="00A14847" w:rsidRPr="000F7C8A" w14:paraId="42F4C202" w14:textId="77777777" w:rsidTr="00B27F67">
        <w:tc>
          <w:tcPr>
            <w:tcW w:w="1109" w:type="dxa"/>
          </w:tcPr>
          <w:p w14:paraId="5C44B0DC" w14:textId="77777777" w:rsidR="00A14847" w:rsidRDefault="00000000" w:rsidP="00B27F67">
            <w:pPr>
              <w:spacing w:after="60"/>
              <w:rPr>
                <w:sz w:val="22"/>
              </w:rPr>
            </w:pPr>
            <w:sdt>
              <w:sdtPr>
                <w:rPr>
                  <w:sz w:val="22"/>
                </w:rPr>
                <w:id w:val="-1085990588"/>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2004-</w:t>
            </w:r>
            <w:r w:rsidR="00A14847">
              <w:rPr>
                <w:sz w:val="22"/>
              </w:rPr>
              <w:t>14</w:t>
            </w:r>
          </w:p>
        </w:tc>
        <w:tc>
          <w:tcPr>
            <w:tcW w:w="7763" w:type="dxa"/>
            <w:gridSpan w:val="7"/>
          </w:tcPr>
          <w:p w14:paraId="5241D77D" w14:textId="77777777" w:rsidR="00A14847" w:rsidRDefault="00A14847" w:rsidP="00B27F6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w:t>
            </w:r>
          </w:p>
        </w:tc>
      </w:tr>
    </w:tbl>
    <w:p w14:paraId="42C39A46" w14:textId="77777777" w:rsidR="00A14847" w:rsidRPr="00BF308D" w:rsidRDefault="00A14847" w:rsidP="00A14847">
      <w:pPr>
        <w:tabs>
          <w:tab w:val="left" w:pos="3330"/>
          <w:tab w:val="right" w:leader="underscore" w:pos="9360"/>
        </w:tabs>
        <w:spacing w:after="60"/>
        <w:ind w:left="720"/>
        <w:rPr>
          <w:sz w:val="14"/>
        </w:rPr>
      </w:pPr>
    </w:p>
    <w:p w14:paraId="65023736" w14:textId="77777777" w:rsidR="00A14847" w:rsidRDefault="00000000" w:rsidP="00A14847">
      <w:pPr>
        <w:tabs>
          <w:tab w:val="left" w:pos="3330"/>
          <w:tab w:val="right" w:leader="underscore" w:pos="9360"/>
        </w:tabs>
        <w:spacing w:after="200"/>
        <w:ind w:left="720"/>
        <w:rPr>
          <w:sz w:val="22"/>
        </w:rPr>
      </w:pPr>
      <w:sdt>
        <w:sdtPr>
          <w:rPr>
            <w:sz w:val="22"/>
          </w:rPr>
          <w:id w:val="55682383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w:t>
      </w:r>
      <w:r w:rsidR="00A14847"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A14847" w:rsidRPr="000F7C8A" w14:paraId="108894CC" w14:textId="77777777" w:rsidTr="00B27F67">
        <w:tc>
          <w:tcPr>
            <w:tcW w:w="1109" w:type="dxa"/>
          </w:tcPr>
          <w:p w14:paraId="210CECE8" w14:textId="77777777" w:rsidR="00A14847" w:rsidRPr="000F7C8A" w:rsidRDefault="00000000" w:rsidP="00B27F67">
            <w:pPr>
              <w:spacing w:after="60"/>
              <w:rPr>
                <w:sz w:val="22"/>
              </w:rPr>
            </w:pPr>
            <w:sdt>
              <w:sdtPr>
                <w:rPr>
                  <w:sz w:val="22"/>
                </w:rPr>
                <w:id w:val="1371113888"/>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2022</w:t>
            </w:r>
            <w:r w:rsidR="00A14847" w:rsidRPr="000F7C8A">
              <w:rPr>
                <w:sz w:val="22"/>
              </w:rPr>
              <w:t>-</w:t>
            </w:r>
            <w:r w:rsidR="00A14847">
              <w:rPr>
                <w:sz w:val="22"/>
              </w:rPr>
              <w:t>23</w:t>
            </w:r>
          </w:p>
        </w:tc>
        <w:tc>
          <w:tcPr>
            <w:tcW w:w="1109" w:type="dxa"/>
          </w:tcPr>
          <w:p w14:paraId="07E95567" w14:textId="77777777" w:rsidR="00A14847" w:rsidRPr="000F7C8A" w:rsidRDefault="00000000" w:rsidP="00B27F67">
            <w:pPr>
              <w:spacing w:after="60"/>
              <w:rPr>
                <w:sz w:val="22"/>
              </w:rPr>
            </w:pPr>
            <w:sdt>
              <w:sdtPr>
                <w:rPr>
                  <w:sz w:val="22"/>
                </w:rPr>
                <w:id w:val="-504055535"/>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2021</w:t>
            </w:r>
            <w:r w:rsidR="00A14847" w:rsidRPr="000F7C8A">
              <w:rPr>
                <w:sz w:val="22"/>
              </w:rPr>
              <w:t>-</w:t>
            </w:r>
            <w:r w:rsidR="00A14847">
              <w:rPr>
                <w:sz w:val="22"/>
              </w:rPr>
              <w:t>22</w:t>
            </w:r>
          </w:p>
        </w:tc>
        <w:tc>
          <w:tcPr>
            <w:tcW w:w="1109" w:type="dxa"/>
          </w:tcPr>
          <w:p w14:paraId="1D7E1115" w14:textId="77777777" w:rsidR="00A14847" w:rsidRPr="000F7C8A" w:rsidRDefault="00000000" w:rsidP="00B27F67">
            <w:pPr>
              <w:spacing w:after="60"/>
              <w:rPr>
                <w:sz w:val="22"/>
              </w:rPr>
            </w:pPr>
            <w:sdt>
              <w:sdtPr>
                <w:rPr>
                  <w:sz w:val="22"/>
                </w:rPr>
                <w:id w:val="20060974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2020</w:t>
            </w:r>
            <w:r w:rsidR="00A14847" w:rsidRPr="000F7C8A">
              <w:rPr>
                <w:sz w:val="22"/>
              </w:rPr>
              <w:t>-</w:t>
            </w:r>
            <w:r w:rsidR="00A14847">
              <w:rPr>
                <w:sz w:val="22"/>
              </w:rPr>
              <w:t>21</w:t>
            </w:r>
          </w:p>
        </w:tc>
        <w:tc>
          <w:tcPr>
            <w:tcW w:w="1109" w:type="dxa"/>
          </w:tcPr>
          <w:p w14:paraId="0862231B" w14:textId="77777777" w:rsidR="00A14847" w:rsidRPr="000F7C8A" w:rsidRDefault="00000000" w:rsidP="00B27F67">
            <w:pPr>
              <w:spacing w:after="60"/>
              <w:rPr>
                <w:sz w:val="22"/>
              </w:rPr>
            </w:pPr>
            <w:sdt>
              <w:sdtPr>
                <w:rPr>
                  <w:sz w:val="22"/>
                </w:rPr>
                <w:id w:val="-1609805187"/>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Pr>
                <w:sz w:val="22"/>
              </w:rPr>
              <w:t xml:space="preserve"> 2019</w:t>
            </w:r>
            <w:r w:rsidR="00A14847" w:rsidRPr="000F7C8A">
              <w:rPr>
                <w:sz w:val="22"/>
              </w:rPr>
              <w:t>-</w:t>
            </w:r>
            <w:r w:rsidR="00A14847">
              <w:rPr>
                <w:sz w:val="22"/>
              </w:rPr>
              <w:t>20</w:t>
            </w:r>
          </w:p>
        </w:tc>
        <w:tc>
          <w:tcPr>
            <w:tcW w:w="1109" w:type="dxa"/>
          </w:tcPr>
          <w:p w14:paraId="37E9796F" w14:textId="77777777" w:rsidR="00A14847" w:rsidRPr="000F7C8A" w:rsidRDefault="00000000" w:rsidP="00B27F67">
            <w:pPr>
              <w:spacing w:after="60"/>
              <w:rPr>
                <w:sz w:val="22"/>
              </w:rPr>
            </w:pPr>
            <w:sdt>
              <w:sdtPr>
                <w:rPr>
                  <w:sz w:val="22"/>
                </w:rPr>
                <w:id w:val="-413631272"/>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8</w:t>
            </w:r>
            <w:r w:rsidR="00A14847" w:rsidRPr="000F7C8A">
              <w:rPr>
                <w:sz w:val="22"/>
              </w:rPr>
              <w:t>-1</w:t>
            </w:r>
            <w:r w:rsidR="00A14847">
              <w:rPr>
                <w:sz w:val="22"/>
              </w:rPr>
              <w:t>9</w:t>
            </w:r>
          </w:p>
        </w:tc>
        <w:tc>
          <w:tcPr>
            <w:tcW w:w="1109" w:type="dxa"/>
          </w:tcPr>
          <w:p w14:paraId="12E45AC3" w14:textId="77777777" w:rsidR="00A14847" w:rsidRPr="000F7C8A" w:rsidRDefault="00000000" w:rsidP="00B27F67">
            <w:pPr>
              <w:spacing w:after="60"/>
              <w:rPr>
                <w:sz w:val="22"/>
              </w:rPr>
            </w:pPr>
            <w:sdt>
              <w:sdtPr>
                <w:rPr>
                  <w:sz w:val="22"/>
                </w:rPr>
                <w:id w:val="-884874069"/>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7</w:t>
            </w:r>
            <w:r w:rsidR="00A14847" w:rsidRPr="000F7C8A">
              <w:rPr>
                <w:sz w:val="22"/>
              </w:rPr>
              <w:t>-1</w:t>
            </w:r>
            <w:r w:rsidR="00A14847">
              <w:rPr>
                <w:sz w:val="22"/>
              </w:rPr>
              <w:t>8</w:t>
            </w:r>
          </w:p>
        </w:tc>
        <w:tc>
          <w:tcPr>
            <w:tcW w:w="1109" w:type="dxa"/>
          </w:tcPr>
          <w:p w14:paraId="5D7AB099" w14:textId="77777777" w:rsidR="00A14847" w:rsidRPr="000F7C8A" w:rsidRDefault="00000000" w:rsidP="00B27F67">
            <w:pPr>
              <w:spacing w:after="60"/>
              <w:rPr>
                <w:sz w:val="22"/>
              </w:rPr>
            </w:pPr>
            <w:sdt>
              <w:sdtPr>
                <w:rPr>
                  <w:sz w:val="22"/>
                </w:rPr>
                <w:id w:val="-456179298"/>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6</w:t>
            </w:r>
            <w:r w:rsidR="00A14847" w:rsidRPr="000F7C8A">
              <w:rPr>
                <w:sz w:val="22"/>
              </w:rPr>
              <w:t>-1</w:t>
            </w:r>
            <w:r w:rsidR="00A14847">
              <w:rPr>
                <w:sz w:val="22"/>
              </w:rPr>
              <w:t>7</w:t>
            </w:r>
          </w:p>
        </w:tc>
        <w:tc>
          <w:tcPr>
            <w:tcW w:w="1109" w:type="dxa"/>
          </w:tcPr>
          <w:p w14:paraId="46D5BB8B" w14:textId="77777777" w:rsidR="00A14847" w:rsidRDefault="00000000" w:rsidP="00B27F67">
            <w:pPr>
              <w:spacing w:after="60"/>
              <w:rPr>
                <w:sz w:val="22"/>
              </w:rPr>
            </w:pPr>
            <w:sdt>
              <w:sdtPr>
                <w:rPr>
                  <w:sz w:val="22"/>
                </w:rPr>
                <w:id w:val="-1827121614"/>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5</w:t>
            </w:r>
            <w:r w:rsidR="00A14847" w:rsidRPr="000F7C8A">
              <w:rPr>
                <w:sz w:val="22"/>
              </w:rPr>
              <w:t>-1</w:t>
            </w:r>
            <w:r w:rsidR="00A14847">
              <w:rPr>
                <w:sz w:val="22"/>
              </w:rPr>
              <w:t>6</w:t>
            </w:r>
          </w:p>
        </w:tc>
      </w:tr>
      <w:tr w:rsidR="00A14847" w:rsidRPr="000F7C8A" w14:paraId="21A9C72B" w14:textId="77777777" w:rsidTr="00B27F67">
        <w:tc>
          <w:tcPr>
            <w:tcW w:w="1109" w:type="dxa"/>
          </w:tcPr>
          <w:p w14:paraId="62C10CA8" w14:textId="77777777" w:rsidR="00A14847" w:rsidRPr="000F7C8A" w:rsidRDefault="00000000" w:rsidP="00B27F67">
            <w:pPr>
              <w:spacing w:after="60"/>
              <w:rPr>
                <w:sz w:val="22"/>
              </w:rPr>
            </w:pPr>
            <w:sdt>
              <w:sdtPr>
                <w:rPr>
                  <w:sz w:val="22"/>
                </w:rPr>
                <w:id w:val="94936451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4</w:t>
            </w:r>
            <w:r w:rsidR="00A14847" w:rsidRPr="000F7C8A">
              <w:rPr>
                <w:sz w:val="22"/>
              </w:rPr>
              <w:t>-1</w:t>
            </w:r>
            <w:r w:rsidR="00A14847">
              <w:rPr>
                <w:sz w:val="22"/>
              </w:rPr>
              <w:t>5</w:t>
            </w:r>
          </w:p>
        </w:tc>
        <w:tc>
          <w:tcPr>
            <w:tcW w:w="7763" w:type="dxa"/>
            <w:gridSpan w:val="7"/>
          </w:tcPr>
          <w:p w14:paraId="230F6BDD" w14:textId="77777777" w:rsidR="00A14847" w:rsidRPr="003D2775" w:rsidRDefault="00000000" w:rsidP="00B27F67">
            <w:pPr>
              <w:spacing w:after="60"/>
              <w:rPr>
                <w:sz w:val="22"/>
              </w:rPr>
            </w:pPr>
            <w:sdt>
              <w:sdtPr>
                <w:rPr>
                  <w:sz w:val="22"/>
                </w:rPr>
                <w:id w:val="587744000"/>
                <w14:checkbox>
                  <w14:checked w14:val="0"/>
                  <w14:checkedState w14:val="2612" w14:font="MS Gothic"/>
                  <w14:uncheckedState w14:val="2610" w14:font="MS Gothic"/>
                </w14:checkbox>
              </w:sdtPr>
              <w:sdtContent>
                <w:r w:rsidR="00A14847">
                  <w:rPr>
                    <w:rFonts w:ascii="MS Gothic" w:eastAsia="MS Gothic" w:hAnsi="MS Gothic" w:hint="eastAsia"/>
                    <w:sz w:val="22"/>
                  </w:rPr>
                  <w:t>☐</w:t>
                </w:r>
              </w:sdtContent>
            </w:sdt>
            <w:r w:rsidR="00A14847" w:rsidRPr="000F7C8A">
              <w:rPr>
                <w:sz w:val="22"/>
              </w:rPr>
              <w:t xml:space="preserve"> 201</w:t>
            </w:r>
            <w:r w:rsidR="00A14847">
              <w:rPr>
                <w:sz w:val="22"/>
              </w:rPr>
              <w:t>3</w:t>
            </w:r>
            <w:r w:rsidR="00A14847" w:rsidRPr="000F7C8A">
              <w:rPr>
                <w:sz w:val="22"/>
              </w:rPr>
              <w:t>-</w:t>
            </w:r>
            <w:r w:rsidR="00A14847">
              <w:rPr>
                <w:sz w:val="22"/>
              </w:rPr>
              <w:t>14</w:t>
            </w:r>
          </w:p>
        </w:tc>
      </w:tr>
    </w:tbl>
    <w:p w14:paraId="2288B34A" w14:textId="77777777" w:rsidR="00D716EE" w:rsidRPr="00D716EE" w:rsidRDefault="00D716EE" w:rsidP="003C6C4B">
      <w:pPr>
        <w:tabs>
          <w:tab w:val="left" w:pos="1260"/>
          <w:tab w:val="right" w:leader="underscore" w:pos="9360"/>
        </w:tabs>
        <w:spacing w:after="60"/>
        <w:rPr>
          <w:sz w:val="4"/>
        </w:rPr>
      </w:pPr>
    </w:p>
    <w:p w14:paraId="36B760D7" w14:textId="77777777" w:rsidR="00787827" w:rsidRPr="009D29F7" w:rsidRDefault="00787827" w:rsidP="00787827">
      <w:pPr>
        <w:ind w:left="540" w:hanging="540"/>
        <w:rPr>
          <w:sz w:val="22"/>
        </w:rPr>
      </w:pPr>
      <w:r>
        <w:rPr>
          <w:b/>
          <w:sz w:val="22"/>
        </w:rPr>
        <w:lastRenderedPageBreak/>
        <w:t>E.</w:t>
      </w:r>
      <w:r>
        <w:rPr>
          <w:sz w:val="22"/>
        </w:rPr>
        <w:t xml:space="preserve"> </w:t>
      </w:r>
      <w:r>
        <w:rPr>
          <w:sz w:val="22"/>
        </w:rPr>
        <w:tab/>
        <w:t>To preserve district, school, and student confidentiality, randomly generated numbers (pseudocodes) are assigned to each district and school in the data set. The code assigned for one year will be the same code assigned to the same district/school for another year. All data files include these district and school pseudocodes</w:t>
      </w:r>
      <w:r w:rsidRPr="009D29F7">
        <w:rPr>
          <w:sz w:val="22"/>
        </w:rPr>
        <w:t xml:space="preserve">. Please indicate if, in addition to pseudocodes, individually identifying information on districts and/or schools (i.e., district or school names) are being requested. </w:t>
      </w:r>
    </w:p>
    <w:p w14:paraId="340AE86E" w14:textId="77777777" w:rsidR="00787827" w:rsidRPr="009D29F7" w:rsidRDefault="00787827" w:rsidP="00787827">
      <w:pPr>
        <w:ind w:left="540" w:hanging="540"/>
        <w:rPr>
          <w:b/>
          <w:sz w:val="10"/>
        </w:rPr>
      </w:pPr>
    </w:p>
    <w:p w14:paraId="21839303" w14:textId="509105F9" w:rsidR="00787827" w:rsidRPr="009D29F7" w:rsidRDefault="00000000" w:rsidP="00787827">
      <w:pPr>
        <w:tabs>
          <w:tab w:val="left" w:pos="3330"/>
          <w:tab w:val="right" w:leader="underscore" w:pos="9360"/>
        </w:tabs>
        <w:spacing w:after="60"/>
        <w:ind w:left="1440"/>
        <w:rPr>
          <w:sz w:val="22"/>
        </w:rPr>
      </w:pPr>
      <w:sdt>
        <w:sdtPr>
          <w:rPr>
            <w:sz w:val="22"/>
          </w:rPr>
          <w:id w:val="1461376040"/>
          <w14:checkbox>
            <w14:checked w14:val="0"/>
            <w14:checkedState w14:val="2612" w14:font="MS Gothic"/>
            <w14:uncheckedState w14:val="2610" w14:font="MS Gothic"/>
          </w14:checkbox>
        </w:sdtPr>
        <w:sdtContent>
          <w:r w:rsidR="00944820" w:rsidRPr="009D29F7">
            <w:rPr>
              <w:rFonts w:ascii="MS Gothic" w:eastAsia="MS Gothic" w:hAnsi="MS Gothic" w:hint="eastAsia"/>
              <w:sz w:val="22"/>
            </w:rPr>
            <w:t>☐</w:t>
          </w:r>
        </w:sdtContent>
      </w:sdt>
      <w:r w:rsidR="00787827" w:rsidRPr="009D29F7">
        <w:rPr>
          <w:sz w:val="22"/>
        </w:rPr>
        <w:t xml:space="preserve">  Yes, district identifiers are needed only</w:t>
      </w:r>
    </w:p>
    <w:p w14:paraId="4FABA5C4" w14:textId="77777777" w:rsidR="00787827" w:rsidRPr="009D29F7" w:rsidRDefault="00000000" w:rsidP="00787827">
      <w:pPr>
        <w:tabs>
          <w:tab w:val="left" w:pos="3330"/>
          <w:tab w:val="right" w:leader="underscore" w:pos="9360"/>
        </w:tabs>
        <w:spacing w:after="200"/>
        <w:ind w:left="1440"/>
        <w:rPr>
          <w:sz w:val="22"/>
        </w:rPr>
      </w:pPr>
      <w:sdt>
        <w:sdtPr>
          <w:rPr>
            <w:sz w:val="22"/>
          </w:rPr>
          <w:id w:val="1993518661"/>
          <w14:checkbox>
            <w14:checked w14:val="0"/>
            <w14:checkedState w14:val="2612" w14:font="MS Gothic"/>
            <w14:uncheckedState w14:val="2610" w14:font="MS Gothic"/>
          </w14:checkbox>
        </w:sdtPr>
        <w:sdtContent>
          <w:r w:rsidR="00787827" w:rsidRPr="009D29F7">
            <w:rPr>
              <w:rFonts w:ascii="MS Gothic" w:eastAsia="MS Gothic" w:hAnsi="MS Gothic" w:hint="eastAsia"/>
              <w:sz w:val="22"/>
            </w:rPr>
            <w:t>☐</w:t>
          </w:r>
        </w:sdtContent>
      </w:sdt>
      <w:r w:rsidR="00787827" w:rsidRPr="009D29F7">
        <w:rPr>
          <w:sz w:val="22"/>
        </w:rPr>
        <w:t xml:space="preserve">  Yes, district and school identifiers are needed</w:t>
      </w:r>
    </w:p>
    <w:p w14:paraId="07033B94" w14:textId="77777777" w:rsidR="00787827" w:rsidRDefault="00787827" w:rsidP="00787827">
      <w:pPr>
        <w:ind w:left="540"/>
        <w:rPr>
          <w:b/>
          <w:sz w:val="22"/>
        </w:rPr>
      </w:pPr>
      <w:r w:rsidRPr="009D29F7">
        <w:rPr>
          <w:sz w:val="22"/>
        </w:rPr>
        <w:t>(</w:t>
      </w:r>
      <w:r w:rsidRPr="009D29F7">
        <w:rPr>
          <w:b/>
          <w:i/>
          <w:sz w:val="22"/>
        </w:rPr>
        <w:t>District- and school-level results are confidential. Data may not be reported in a way that identifies individual districts and/or schools</w:t>
      </w:r>
      <w:r w:rsidRPr="009D29F7">
        <w:rPr>
          <w:sz w:val="22"/>
        </w:rPr>
        <w:t>.)</w:t>
      </w:r>
    </w:p>
    <w:p w14:paraId="22115B68" w14:textId="77777777" w:rsidR="00787827" w:rsidRDefault="00787827" w:rsidP="00787827">
      <w:pPr>
        <w:tabs>
          <w:tab w:val="left" w:pos="3330"/>
          <w:tab w:val="right" w:leader="underscore" w:pos="9360"/>
        </w:tabs>
        <w:spacing w:after="200"/>
        <w:ind w:left="547" w:hanging="547"/>
        <w:rPr>
          <w:sz w:val="22"/>
        </w:rPr>
      </w:pPr>
      <w:r>
        <w:rPr>
          <w:b/>
          <w:sz w:val="22"/>
        </w:rPr>
        <w:t>F.</w:t>
      </w:r>
      <w:r>
        <w:rPr>
          <w:sz w:val="22"/>
        </w:rPr>
        <w:t xml:space="preserve"> </w:t>
      </w:r>
      <w:r>
        <w:rPr>
          <w:sz w:val="22"/>
        </w:rPr>
        <w:tab/>
        <w:t>Largest area from which data are being requested</w:t>
      </w:r>
    </w:p>
    <w:p w14:paraId="0EEC78EE" w14:textId="77777777" w:rsidR="00787827" w:rsidRPr="004B7B9C" w:rsidRDefault="00000000" w:rsidP="00787827">
      <w:pPr>
        <w:tabs>
          <w:tab w:val="left" w:pos="3330"/>
          <w:tab w:val="right" w:leader="underscore" w:pos="9360"/>
        </w:tabs>
        <w:spacing w:after="200"/>
        <w:ind w:left="720"/>
        <w:rPr>
          <w:sz w:val="22"/>
        </w:rPr>
      </w:pPr>
      <w:sdt>
        <w:sdtPr>
          <w:rPr>
            <w:sz w:val="22"/>
          </w:rPr>
          <w:id w:val="12967441"/>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Entire state</w:t>
      </w:r>
    </w:p>
    <w:p w14:paraId="20E7F544" w14:textId="77777777" w:rsidR="00787827" w:rsidRDefault="00000000" w:rsidP="00787827">
      <w:pPr>
        <w:pStyle w:val="ListParagraph"/>
        <w:tabs>
          <w:tab w:val="left" w:pos="3330"/>
          <w:tab w:val="right" w:leader="underscore" w:pos="9360"/>
        </w:tabs>
        <w:spacing w:after="200"/>
        <w:contextualSpacing w:val="0"/>
        <w:rPr>
          <w:sz w:val="22"/>
        </w:rPr>
      </w:pPr>
      <w:sdt>
        <w:sdtPr>
          <w:rPr>
            <w:sz w:val="22"/>
          </w:rPr>
          <w:id w:val="-1913540659"/>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County or counties</w:t>
      </w:r>
    </w:p>
    <w:p w14:paraId="7DB8EB05"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county or counties: </w:t>
      </w:r>
      <w:r>
        <w:rPr>
          <w:sz w:val="22"/>
          <w:u w:val="single"/>
        </w:rPr>
        <w:tab/>
      </w:r>
    </w:p>
    <w:p w14:paraId="3A1D1D4C"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09F9B777"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4C00155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A3E8A09"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0C424B4C" w14:textId="77777777" w:rsidR="00787827" w:rsidRPr="00861141" w:rsidRDefault="00787827" w:rsidP="00787827">
      <w:pPr>
        <w:pStyle w:val="ListParagraph"/>
        <w:tabs>
          <w:tab w:val="left" w:pos="1260"/>
          <w:tab w:val="right" w:leader="underscore" w:pos="9360"/>
        </w:tabs>
        <w:spacing w:after="60"/>
        <w:ind w:left="1267"/>
        <w:rPr>
          <w:sz w:val="16"/>
        </w:rPr>
      </w:pPr>
    </w:p>
    <w:p w14:paraId="664F55C9" w14:textId="77777777" w:rsidR="00787827" w:rsidRPr="002615D4" w:rsidRDefault="00000000" w:rsidP="00787827">
      <w:pPr>
        <w:tabs>
          <w:tab w:val="left" w:pos="3330"/>
          <w:tab w:val="right" w:leader="underscore" w:pos="9360"/>
        </w:tabs>
        <w:spacing w:after="200"/>
        <w:ind w:left="720"/>
        <w:rPr>
          <w:sz w:val="22"/>
        </w:rPr>
      </w:pPr>
      <w:sdt>
        <w:sdtPr>
          <w:rPr>
            <w:sz w:val="22"/>
          </w:rPr>
          <w:id w:val="-1181582800"/>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LEA(s)</w:t>
      </w:r>
    </w:p>
    <w:p w14:paraId="0C9ADC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LEA(s): </w:t>
      </w:r>
      <w:r>
        <w:rPr>
          <w:sz w:val="22"/>
          <w:u w:val="single"/>
        </w:rPr>
        <w:tab/>
      </w:r>
    </w:p>
    <w:p w14:paraId="2BFDBA96"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FEBD938"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55F913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4F61C3BF"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749F4FC6" w14:textId="77777777" w:rsidR="00787827" w:rsidRPr="00861141" w:rsidRDefault="00787827" w:rsidP="00787827">
      <w:pPr>
        <w:pStyle w:val="ListParagraph"/>
        <w:tabs>
          <w:tab w:val="left" w:pos="1260"/>
          <w:tab w:val="right" w:leader="underscore" w:pos="9360"/>
        </w:tabs>
        <w:spacing w:after="60"/>
        <w:ind w:left="1267"/>
        <w:rPr>
          <w:sz w:val="16"/>
        </w:rPr>
      </w:pPr>
    </w:p>
    <w:p w14:paraId="1EC45385" w14:textId="77777777" w:rsidR="00787827" w:rsidRPr="002615D4" w:rsidRDefault="00000000" w:rsidP="00787827">
      <w:pPr>
        <w:tabs>
          <w:tab w:val="left" w:pos="3330"/>
          <w:tab w:val="right" w:leader="underscore" w:pos="9360"/>
        </w:tabs>
        <w:spacing w:after="200"/>
        <w:ind w:left="720"/>
        <w:rPr>
          <w:sz w:val="22"/>
        </w:rPr>
      </w:pPr>
      <w:sdt>
        <w:sdtPr>
          <w:rPr>
            <w:sz w:val="22"/>
          </w:rPr>
          <w:id w:val="-370540565"/>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Other</w:t>
      </w:r>
    </w:p>
    <w:p w14:paraId="6CC4E111"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w:t>
      </w:r>
      <w:r>
        <w:rPr>
          <w:sz w:val="22"/>
          <w:u w:val="single"/>
        </w:rPr>
        <w:tab/>
      </w:r>
    </w:p>
    <w:p w14:paraId="57FB3B84"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5C2717FC"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62D0010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60C350C3"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3FFE3B08" w14:textId="77777777" w:rsidR="00787827" w:rsidRPr="00861141" w:rsidRDefault="00787827" w:rsidP="00787827">
      <w:pPr>
        <w:pStyle w:val="ListParagraph"/>
        <w:tabs>
          <w:tab w:val="left" w:pos="1260"/>
          <w:tab w:val="right" w:leader="underscore" w:pos="9360"/>
        </w:tabs>
        <w:spacing w:after="60"/>
        <w:ind w:left="1267"/>
        <w:rPr>
          <w:sz w:val="16"/>
        </w:rPr>
      </w:pPr>
    </w:p>
    <w:p w14:paraId="172B74DB" w14:textId="77777777" w:rsidR="00787827" w:rsidRDefault="00787827" w:rsidP="00787827">
      <w:pPr>
        <w:tabs>
          <w:tab w:val="left" w:pos="3330"/>
          <w:tab w:val="right" w:leader="underscore" w:pos="9360"/>
        </w:tabs>
        <w:spacing w:after="200"/>
        <w:ind w:left="547" w:hanging="547"/>
        <w:rPr>
          <w:sz w:val="22"/>
        </w:rPr>
      </w:pPr>
      <w:r>
        <w:rPr>
          <w:b/>
          <w:sz w:val="22"/>
        </w:rPr>
        <w:t>G.</w:t>
      </w:r>
      <w:r>
        <w:rPr>
          <w:sz w:val="22"/>
        </w:rPr>
        <w:t xml:space="preserve"> </w:t>
      </w:r>
      <w:r>
        <w:rPr>
          <w:sz w:val="22"/>
        </w:rPr>
        <w:tab/>
        <w:t>File type (</w:t>
      </w:r>
      <w:r w:rsidRPr="007D241D">
        <w:rPr>
          <w:b/>
          <w:i/>
          <w:sz w:val="22"/>
        </w:rPr>
        <w:t>check all that apply</w:t>
      </w:r>
      <w:r>
        <w:rPr>
          <w:sz w:val="22"/>
        </w:rPr>
        <w:t>)</w:t>
      </w:r>
    </w:p>
    <w:p w14:paraId="316E2BD7" w14:textId="77777777" w:rsidR="003A4072" w:rsidRDefault="00000000" w:rsidP="003A4072">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Content>
          <w:r w:rsidR="003A4072">
            <w:rPr>
              <w:rFonts w:ascii="MS Gothic" w:eastAsia="MS Gothic" w:hAnsi="MS Gothic" w:hint="eastAsia"/>
              <w:sz w:val="22"/>
            </w:rPr>
            <w:t>☐</w:t>
          </w:r>
        </w:sdtContent>
      </w:sdt>
      <w:r w:rsidR="003A4072">
        <w:rPr>
          <w:sz w:val="22"/>
        </w:rPr>
        <w:t xml:space="preserve">  </w:t>
      </w:r>
      <w:r w:rsidR="003A4072" w:rsidRPr="002615D4">
        <w:rPr>
          <w:sz w:val="22"/>
        </w:rPr>
        <w:t>CSV</w:t>
      </w:r>
      <w:r w:rsidR="003A4072">
        <w:rPr>
          <w:sz w:val="22"/>
        </w:rPr>
        <w:t xml:space="preserve"> (can be opened in Excel)</w:t>
      </w:r>
    </w:p>
    <w:p w14:paraId="6A94B2E4" w14:textId="77777777" w:rsidR="003A4072" w:rsidRPr="002615D4" w:rsidRDefault="00000000" w:rsidP="003A4072">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Content>
          <w:r w:rsidR="003A4072">
            <w:rPr>
              <w:rFonts w:ascii="MS Gothic" w:eastAsia="MS Gothic" w:hAnsi="MS Gothic" w:hint="eastAsia"/>
              <w:sz w:val="22"/>
            </w:rPr>
            <w:t>☐</w:t>
          </w:r>
        </w:sdtContent>
      </w:sdt>
      <w:r w:rsidR="003A4072">
        <w:rPr>
          <w:sz w:val="22"/>
        </w:rPr>
        <w:t xml:space="preserve">  </w:t>
      </w:r>
      <w:r w:rsidR="003A4072" w:rsidRPr="002615D4">
        <w:rPr>
          <w:sz w:val="22"/>
        </w:rPr>
        <w:t>SAS</w:t>
      </w:r>
    </w:p>
    <w:p w14:paraId="659FC239" w14:textId="77777777" w:rsidR="003A4072" w:rsidRDefault="00000000" w:rsidP="003A4072">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Content>
          <w:r w:rsidR="003A4072">
            <w:rPr>
              <w:rFonts w:ascii="MS Gothic" w:eastAsia="MS Gothic" w:hAnsi="MS Gothic" w:hint="eastAsia"/>
              <w:sz w:val="22"/>
            </w:rPr>
            <w:t>☐</w:t>
          </w:r>
        </w:sdtContent>
      </w:sdt>
      <w:r w:rsidR="003A4072">
        <w:rPr>
          <w:sz w:val="22"/>
        </w:rPr>
        <w:t xml:space="preserve">  </w:t>
      </w:r>
      <w:r w:rsidR="003A4072" w:rsidRPr="002615D4">
        <w:rPr>
          <w:sz w:val="22"/>
        </w:rPr>
        <w:t>SPSS</w:t>
      </w:r>
    </w:p>
    <w:p w14:paraId="3CEAE60A" w14:textId="77777777" w:rsidR="003A4072" w:rsidRPr="002615D4" w:rsidRDefault="00000000" w:rsidP="003A4072">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Content>
          <w:r w:rsidR="003A4072">
            <w:rPr>
              <w:rFonts w:ascii="MS Gothic" w:eastAsia="MS Gothic" w:hAnsi="MS Gothic" w:hint="eastAsia"/>
              <w:sz w:val="22"/>
            </w:rPr>
            <w:t>☐</w:t>
          </w:r>
        </w:sdtContent>
      </w:sdt>
      <w:r w:rsidR="003A4072">
        <w:rPr>
          <w:sz w:val="22"/>
        </w:rPr>
        <w:t xml:space="preserve">  Stata (Version 11 or above)</w:t>
      </w:r>
    </w:p>
    <w:p w14:paraId="1A87E59A" w14:textId="37171008" w:rsidR="003A4072" w:rsidRPr="002615D4" w:rsidRDefault="00000000" w:rsidP="003A4072">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Content>
          <w:r w:rsidR="0037317F">
            <w:rPr>
              <w:rFonts w:ascii="MS Gothic" w:eastAsia="MS Gothic" w:hAnsi="MS Gothic" w:hint="eastAsia"/>
              <w:sz w:val="22"/>
            </w:rPr>
            <w:t>☐</w:t>
          </w:r>
        </w:sdtContent>
      </w:sdt>
      <w:r w:rsidR="003A4072">
        <w:rPr>
          <w:sz w:val="22"/>
        </w:rPr>
        <w:t xml:space="preserve">  </w:t>
      </w:r>
      <w:r w:rsidR="003A4072" w:rsidRPr="002615D4">
        <w:rPr>
          <w:sz w:val="22"/>
        </w:rPr>
        <w:t>Other (specify): ________________________________________</w:t>
      </w:r>
    </w:p>
    <w:p w14:paraId="09AF8FE5" w14:textId="1EBB25D2" w:rsidR="00787827" w:rsidRPr="009D29F7" w:rsidRDefault="00787827" w:rsidP="00787827">
      <w:pPr>
        <w:tabs>
          <w:tab w:val="left" w:pos="720"/>
          <w:tab w:val="right" w:pos="10080"/>
        </w:tabs>
        <w:ind w:left="540" w:hanging="540"/>
        <w:rPr>
          <w:b/>
          <w:bCs/>
          <w:sz w:val="22"/>
        </w:rPr>
      </w:pPr>
      <w:r>
        <w:rPr>
          <w:b/>
          <w:sz w:val="22"/>
        </w:rPr>
        <w:t>H</w:t>
      </w:r>
      <w:r>
        <w:rPr>
          <w:sz w:val="22"/>
        </w:rPr>
        <w:t xml:space="preserve">. </w:t>
      </w:r>
      <w:r>
        <w:rPr>
          <w:sz w:val="22"/>
        </w:rPr>
        <w:tab/>
        <w:t xml:space="preserve">Identify the Principal Investigator and any other key research staff.  Provide a description of the research qualifications of each named individual, such that there can be assurance that the data will be analyzed and </w:t>
      </w:r>
      <w:r>
        <w:rPr>
          <w:sz w:val="22"/>
        </w:rPr>
        <w:lastRenderedPageBreak/>
        <w:t xml:space="preserve">presented with the highest standards of scientific rigor and ethics.   </w:t>
      </w:r>
      <w:r w:rsidR="00A3404B">
        <w:rPr>
          <w:b/>
          <w:bCs/>
          <w:sz w:val="22"/>
        </w:rPr>
        <w:t>Include as attachment the CV or resume of faculty advisor.</w:t>
      </w:r>
    </w:p>
    <w:p w14:paraId="2F2FF785" w14:textId="77777777" w:rsidR="00787827" w:rsidRDefault="00787827" w:rsidP="00787827">
      <w:pPr>
        <w:tabs>
          <w:tab w:val="left" w:pos="720"/>
          <w:tab w:val="right" w:pos="10080"/>
        </w:tabs>
        <w:ind w:left="540" w:hanging="540"/>
        <w:rPr>
          <w:sz w:val="22"/>
        </w:rPr>
      </w:pPr>
    </w:p>
    <w:p w14:paraId="5E376D0D" w14:textId="77777777" w:rsidR="00787827" w:rsidRDefault="00787827" w:rsidP="005F54D0">
      <w:pPr>
        <w:tabs>
          <w:tab w:val="left" w:pos="720"/>
          <w:tab w:val="right" w:pos="10080"/>
        </w:tabs>
        <w:rPr>
          <w:sz w:val="22"/>
        </w:rPr>
      </w:pPr>
    </w:p>
    <w:p w14:paraId="0F5F6D5C" w14:textId="77777777" w:rsidR="00787827" w:rsidRDefault="00787827" w:rsidP="00787827">
      <w:pPr>
        <w:tabs>
          <w:tab w:val="left" w:pos="720"/>
          <w:tab w:val="right" w:pos="10080"/>
        </w:tabs>
        <w:ind w:left="540" w:hanging="540"/>
        <w:rPr>
          <w:sz w:val="22"/>
        </w:rPr>
      </w:pPr>
    </w:p>
    <w:p w14:paraId="5AF30988" w14:textId="77777777" w:rsidR="00787827" w:rsidRDefault="00787827" w:rsidP="00787827">
      <w:pPr>
        <w:tabs>
          <w:tab w:val="right" w:pos="10080"/>
        </w:tabs>
        <w:ind w:left="540" w:hanging="540"/>
        <w:rPr>
          <w:sz w:val="22"/>
          <w:u w:val="single"/>
        </w:rPr>
      </w:pPr>
      <w:r>
        <w:rPr>
          <w:b/>
          <w:sz w:val="22"/>
        </w:rPr>
        <w:t>I</w:t>
      </w:r>
      <w:r>
        <w:rPr>
          <w:sz w:val="22"/>
        </w:rPr>
        <w:t xml:space="preserve">. </w:t>
      </w:r>
      <w:r>
        <w:rPr>
          <w:sz w:val="22"/>
        </w:rPr>
        <w:tab/>
        <w:t xml:space="preserve">Requested data set delivery date (allow 2-4 weeks after data collection minimum): </w:t>
      </w:r>
      <w:r>
        <w:rPr>
          <w:sz w:val="22"/>
          <w:u w:val="single"/>
        </w:rPr>
        <w:t>________________</w:t>
      </w:r>
    </w:p>
    <w:p w14:paraId="7908954C" w14:textId="77777777" w:rsidR="00FF231B" w:rsidRDefault="00FF231B">
      <w:pPr>
        <w:rPr>
          <w:b/>
          <w:sz w:val="22"/>
        </w:rPr>
      </w:pPr>
      <w:r>
        <w:br w:type="page"/>
      </w:r>
    </w:p>
    <w:p w14:paraId="60A34814" w14:textId="13929270" w:rsidR="00FF231B" w:rsidRDefault="00FF231B" w:rsidP="00FF231B">
      <w:pPr>
        <w:pStyle w:val="Heading5"/>
      </w:pPr>
      <w:r>
        <w:lastRenderedPageBreak/>
        <w:t>APPLICATION AGREEMENT</w:t>
      </w:r>
    </w:p>
    <w:p w14:paraId="4A445B20" w14:textId="525CD8E0" w:rsidR="00787827" w:rsidRDefault="00233205" w:rsidP="00FF231B">
      <w:pPr>
        <w:pStyle w:val="Heading5"/>
        <w:jc w:val="left"/>
      </w:pPr>
      <w:r>
        <w:rPr>
          <w:b w:val="0"/>
          <w:sz w:val="24"/>
        </w:rPr>
        <w:t>Receiving Institution</w:t>
      </w:r>
      <w:r w:rsidR="00787827" w:rsidRPr="00FF231B">
        <w:rPr>
          <w:b w:val="0"/>
          <w:sz w:val="24"/>
        </w:rPr>
        <w:t xml:space="preserve"> hereby agrees that in the event its application is approved by WestEd and/or CDE, it agrees to the following terms as a condition of receiving a </w:t>
      </w:r>
      <w:r w:rsidR="0037317F">
        <w:rPr>
          <w:b w:val="0"/>
          <w:sz w:val="24"/>
        </w:rPr>
        <w:t>CalSCHLS</w:t>
      </w:r>
      <w:r w:rsidR="00787827" w:rsidRPr="00FF231B">
        <w:rPr>
          <w:b w:val="0"/>
          <w:sz w:val="24"/>
        </w:rPr>
        <w:t xml:space="preserve"> data set:</w:t>
      </w:r>
    </w:p>
    <w:p w14:paraId="34484962" w14:textId="1B45C4B8" w:rsidR="00B37E46" w:rsidRDefault="00B37E46" w:rsidP="000A3D44">
      <w:pPr>
        <w:pStyle w:val="Heading5"/>
      </w:pPr>
      <w:r>
        <w:t>I.</w:t>
      </w:r>
      <w:r>
        <w:tab/>
        <w:t>Definitions</w:t>
      </w:r>
    </w:p>
    <w:p w14:paraId="5433F5CA" w14:textId="6DA51744" w:rsidR="00B37E46" w:rsidRDefault="00B37E46" w:rsidP="005F54D0">
      <w:pPr>
        <w:numPr>
          <w:ilvl w:val="0"/>
          <w:numId w:val="4"/>
        </w:numPr>
        <w:tabs>
          <w:tab w:val="clear" w:pos="1267"/>
          <w:tab w:val="num" w:pos="360"/>
        </w:tabs>
        <w:spacing w:before="120"/>
        <w:ind w:left="360" w:right="-90" w:hanging="360"/>
        <w:rPr>
          <w:sz w:val="22"/>
        </w:rPr>
      </w:pPr>
      <w:r>
        <w:rPr>
          <w:sz w:val="22"/>
        </w:rPr>
        <w:t xml:space="preserve">“Receiving </w:t>
      </w:r>
      <w:r w:rsidR="00233205">
        <w:rPr>
          <w:sz w:val="22"/>
        </w:rPr>
        <w:t>I</w:t>
      </w:r>
      <w:r>
        <w:rPr>
          <w:sz w:val="22"/>
        </w:rPr>
        <w:t xml:space="preserve">nstitution” is the institution of higher education or research organization that requests the data set. </w:t>
      </w:r>
    </w:p>
    <w:p w14:paraId="68692145" w14:textId="0587F583" w:rsidR="00B37E46" w:rsidRDefault="00B37E46" w:rsidP="005F54D0">
      <w:pPr>
        <w:pStyle w:val="BodyText"/>
        <w:numPr>
          <w:ilvl w:val="0"/>
          <w:numId w:val="4"/>
        </w:numPr>
        <w:tabs>
          <w:tab w:val="clear" w:pos="1267"/>
          <w:tab w:val="num" w:pos="360"/>
        </w:tabs>
        <w:spacing w:before="120"/>
        <w:ind w:left="360" w:hanging="360"/>
      </w:pPr>
      <w:r>
        <w:t xml:space="preserve">“Staff” </w:t>
      </w:r>
      <w:r w:rsidR="00645C13">
        <w:t xml:space="preserve">means and includes </w:t>
      </w:r>
      <w:r>
        <w:t>all employees</w:t>
      </w:r>
      <w:r w:rsidR="00645C13">
        <w:t xml:space="preserve">, </w:t>
      </w:r>
      <w:r w:rsidR="00810423">
        <w:t xml:space="preserve">independent </w:t>
      </w:r>
      <w:r w:rsidR="00645C13">
        <w:t>contractors, and</w:t>
      </w:r>
      <w:r w:rsidR="00810423">
        <w:t xml:space="preserve"> officials</w:t>
      </w:r>
      <w:r>
        <w:t xml:space="preserve"> of the </w:t>
      </w:r>
      <w:r w:rsidR="00787827">
        <w:t>R</w:t>
      </w:r>
      <w:r>
        <w:t xml:space="preserve">eceiving </w:t>
      </w:r>
      <w:r w:rsidR="00787827">
        <w:t>I</w:t>
      </w:r>
      <w:r>
        <w:t>nstitution who have any access to the sensitive data obtained through this agreement and whose access to the data is in the legitimate educational interests of all contributing LEA’s students.</w:t>
      </w:r>
    </w:p>
    <w:p w14:paraId="242E3A92" w14:textId="0CD429FC" w:rsidR="00B37E46" w:rsidRDefault="00B37E46" w:rsidP="005F54D0">
      <w:pPr>
        <w:pStyle w:val="BodyText"/>
        <w:numPr>
          <w:ilvl w:val="0"/>
          <w:numId w:val="4"/>
        </w:numPr>
        <w:tabs>
          <w:tab w:val="clear" w:pos="1267"/>
          <w:tab w:val="num" w:pos="360"/>
        </w:tabs>
        <w:spacing w:before="120"/>
        <w:ind w:left="360" w:hanging="360"/>
      </w:pPr>
      <w:r>
        <w:t>“Contractors” are individuals or institutions that are under contract to the receiving institution for the purpose of conducting research or evaluation that involves the use of CHKS data in the legitimate educational interests of the LEAs’ Students.</w:t>
      </w:r>
    </w:p>
    <w:p w14:paraId="1C89B919" w14:textId="4FFB2FEA" w:rsidR="00B37E46" w:rsidRDefault="00B37E46" w:rsidP="005F54D0">
      <w:pPr>
        <w:numPr>
          <w:ilvl w:val="0"/>
          <w:numId w:val="4"/>
        </w:numPr>
        <w:tabs>
          <w:tab w:val="clear" w:pos="1267"/>
          <w:tab w:val="num" w:pos="360"/>
        </w:tabs>
        <w:spacing w:before="120"/>
        <w:ind w:left="360" w:hanging="360"/>
        <w:rPr>
          <w:sz w:val="22"/>
        </w:rPr>
      </w:pPr>
      <w:r>
        <w:rPr>
          <w:sz w:val="22"/>
        </w:rPr>
        <w:t xml:space="preserve">“Data set” is the digital set of CHKS student responses supplied to the </w:t>
      </w:r>
      <w:r w:rsidR="00D54732">
        <w:rPr>
          <w:sz w:val="22"/>
        </w:rPr>
        <w:t>R</w:t>
      </w:r>
      <w:r>
        <w:rPr>
          <w:sz w:val="22"/>
        </w:rPr>
        <w:t xml:space="preserve">eceiving </w:t>
      </w:r>
      <w:r w:rsidR="00D54732">
        <w:rPr>
          <w:sz w:val="22"/>
        </w:rPr>
        <w:t>I</w:t>
      </w:r>
      <w:r>
        <w:rPr>
          <w:sz w:val="22"/>
        </w:rPr>
        <w:t>nstitution through this agreement. These data will be rendered anonymous through the removal of sufficient personally identifiable characteristics and school and district identifiers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6A8EC78D" w14:textId="77777777" w:rsidR="00B37E46" w:rsidRDefault="00B37E46" w:rsidP="005F54D0">
      <w:pPr>
        <w:numPr>
          <w:ilvl w:val="0"/>
          <w:numId w:val="4"/>
        </w:numPr>
        <w:tabs>
          <w:tab w:val="clear" w:pos="1267"/>
          <w:tab w:val="num" w:pos="360"/>
        </w:tabs>
        <w:spacing w:before="120"/>
        <w:ind w:left="360" w:hanging="360"/>
        <w:rPr>
          <w:sz w:val="22"/>
        </w:rPr>
      </w:pPr>
      <w:r>
        <w:rPr>
          <w:sz w:val="22"/>
        </w:rPr>
        <w:t xml:space="preserve">“Sensitive data” includes any CHKS data from </w:t>
      </w:r>
      <w:proofErr w:type="spellStart"/>
      <w:r>
        <w:rPr>
          <w:sz w:val="22"/>
        </w:rPr>
        <w:t>WestEd</w:t>
      </w:r>
      <w:proofErr w:type="spellEnd"/>
      <w:r>
        <w:rPr>
          <w:sz w:val="22"/>
        </w:rPr>
        <w:t xml:space="preserve">/CDE that might compromise the anonymity or privacy of individual respondents in that study. This includes personal characteristics or other personal information that might make the respondent’s identity traceable. </w:t>
      </w:r>
    </w:p>
    <w:p w14:paraId="2D04FFFA" w14:textId="6505156C" w:rsidR="00B37E46" w:rsidRDefault="00B37E46" w:rsidP="00FF231B">
      <w:pPr>
        <w:pStyle w:val="Heading5"/>
      </w:pPr>
      <w:r>
        <w:t>II.</w:t>
      </w:r>
      <w:r>
        <w:tab/>
        <w:t xml:space="preserve">Obligations </w:t>
      </w:r>
      <w:r w:rsidR="007B6CC5">
        <w:t>of WestEd</w:t>
      </w:r>
    </w:p>
    <w:p w14:paraId="3990354E" w14:textId="03CC9851" w:rsidR="00645C13" w:rsidRPr="00645C13" w:rsidRDefault="00B37E46" w:rsidP="005F54D0">
      <w:pPr>
        <w:numPr>
          <w:ilvl w:val="0"/>
          <w:numId w:val="7"/>
        </w:numPr>
        <w:tabs>
          <w:tab w:val="clear" w:pos="1267"/>
          <w:tab w:val="num" w:pos="360"/>
        </w:tabs>
        <w:spacing w:before="120"/>
        <w:ind w:left="360" w:hanging="360"/>
        <w:rPr>
          <w:sz w:val="22"/>
        </w:rPr>
      </w:pPr>
      <w:r>
        <w:rPr>
          <w:sz w:val="22"/>
        </w:rPr>
        <w:t xml:space="preserve">Provide the data set </w:t>
      </w:r>
      <w:r w:rsidR="00645C13">
        <w:rPr>
          <w:sz w:val="22"/>
        </w:rPr>
        <w:t xml:space="preserve">(“Data”) </w:t>
      </w:r>
      <w:r>
        <w:rPr>
          <w:sz w:val="22"/>
        </w:rPr>
        <w:t>and electronic documentation of the general content of the data set, with modifications to render the data set anonymous.</w:t>
      </w:r>
    </w:p>
    <w:p w14:paraId="3EB029BD" w14:textId="1B1A28A6" w:rsidR="00B37E46" w:rsidRDefault="004F1D55" w:rsidP="00FF231B">
      <w:pPr>
        <w:pStyle w:val="Heading5"/>
      </w:pPr>
      <w:r>
        <w:t>III</w:t>
      </w:r>
      <w:r w:rsidR="00B37E46">
        <w:t>.</w:t>
      </w:r>
      <w:r w:rsidR="00B37E46">
        <w:tab/>
        <w:t>Obligations of the Receiving Institution</w:t>
      </w:r>
      <w:r w:rsidR="00D54732">
        <w:t xml:space="preserve"> and its</w:t>
      </w:r>
      <w:r w:rsidR="00BF3BED">
        <w:t xml:space="preserve"> </w:t>
      </w:r>
      <w:r w:rsidR="00B37E46">
        <w:t>Staff</w:t>
      </w:r>
      <w:r w:rsidR="00D54732">
        <w:t xml:space="preserve"> </w:t>
      </w:r>
      <w:r w:rsidR="00B37E46">
        <w:t xml:space="preserve">and Contractors </w:t>
      </w:r>
    </w:p>
    <w:p w14:paraId="1E961E0D" w14:textId="77777777" w:rsidR="008F2E72" w:rsidRDefault="00B37E46" w:rsidP="005F54D0">
      <w:pPr>
        <w:numPr>
          <w:ilvl w:val="0"/>
          <w:numId w:val="8"/>
        </w:numPr>
        <w:tabs>
          <w:tab w:val="clear" w:pos="1267"/>
        </w:tabs>
        <w:spacing w:before="120"/>
        <w:ind w:left="360" w:hanging="360"/>
        <w:rPr>
          <w:sz w:val="22"/>
        </w:rPr>
      </w:pPr>
      <w:r>
        <w:rPr>
          <w:sz w:val="22"/>
        </w:rPr>
        <w:t>Complete this application with all signatures, pledges, and assurances.</w:t>
      </w:r>
    </w:p>
    <w:p w14:paraId="073E139A" w14:textId="39876FAF" w:rsidR="00B37E46" w:rsidRDefault="008F2E72" w:rsidP="005F54D0">
      <w:pPr>
        <w:numPr>
          <w:ilvl w:val="0"/>
          <w:numId w:val="8"/>
        </w:numPr>
        <w:tabs>
          <w:tab w:val="clear" w:pos="1267"/>
        </w:tabs>
        <w:spacing w:before="120"/>
        <w:ind w:left="360" w:hanging="360"/>
        <w:rPr>
          <w:sz w:val="22"/>
        </w:rPr>
      </w:pPr>
      <w:r>
        <w:rPr>
          <w:sz w:val="22"/>
        </w:rPr>
        <w:t xml:space="preserve">Comply with </w:t>
      </w:r>
      <w:proofErr w:type="gramStart"/>
      <w:r>
        <w:rPr>
          <w:sz w:val="22"/>
        </w:rPr>
        <w:t>all of</w:t>
      </w:r>
      <w:proofErr w:type="gramEnd"/>
      <w:r>
        <w:rPr>
          <w:sz w:val="22"/>
        </w:rPr>
        <w:t xml:space="preserve"> the obligations set forth in the attached Pledge of Confidentiality, the terms of which are incorporated</w:t>
      </w:r>
      <w:r w:rsidR="00B37E46">
        <w:rPr>
          <w:sz w:val="22"/>
        </w:rPr>
        <w:t xml:space="preserve"> </w:t>
      </w:r>
      <w:r>
        <w:rPr>
          <w:sz w:val="22"/>
        </w:rPr>
        <w:t>herein by this reference.</w:t>
      </w:r>
    </w:p>
    <w:p w14:paraId="6D812E26" w14:textId="03BA5D16" w:rsidR="00645C13" w:rsidRDefault="00645C13" w:rsidP="005F54D0">
      <w:pPr>
        <w:numPr>
          <w:ilvl w:val="0"/>
          <w:numId w:val="8"/>
        </w:numPr>
        <w:tabs>
          <w:tab w:val="clear" w:pos="1267"/>
        </w:tabs>
        <w:spacing w:before="120"/>
        <w:ind w:left="360" w:hanging="360"/>
        <w:rPr>
          <w:sz w:val="22"/>
        </w:rPr>
      </w:pPr>
      <w:r>
        <w:rPr>
          <w:sz w:val="22"/>
        </w:rPr>
        <w:t xml:space="preserve">Ensure that each Staff </w:t>
      </w:r>
      <w:r w:rsidR="00D54732">
        <w:rPr>
          <w:sz w:val="22"/>
        </w:rPr>
        <w:t xml:space="preserve">member </w:t>
      </w:r>
      <w:r>
        <w:rPr>
          <w:sz w:val="22"/>
        </w:rPr>
        <w:t xml:space="preserve">who will have any access to the Data </w:t>
      </w:r>
      <w:r w:rsidR="00787827">
        <w:rPr>
          <w:sz w:val="22"/>
        </w:rPr>
        <w:t>executes the attached Pledge o</w:t>
      </w:r>
      <w:r w:rsidR="008F2E72">
        <w:rPr>
          <w:sz w:val="22"/>
        </w:rPr>
        <w:t xml:space="preserve">f </w:t>
      </w:r>
      <w:r>
        <w:rPr>
          <w:sz w:val="22"/>
        </w:rPr>
        <w:t xml:space="preserve">Confidentiality prior to being provided </w:t>
      </w:r>
      <w:proofErr w:type="gramStart"/>
      <w:r>
        <w:rPr>
          <w:sz w:val="22"/>
        </w:rPr>
        <w:t>access, and</w:t>
      </w:r>
      <w:proofErr w:type="gramEnd"/>
      <w:r>
        <w:rPr>
          <w:sz w:val="22"/>
        </w:rPr>
        <w:t xml:space="preserve"> provide copies of each Pledge of Confidentiality to WestEd within 10 days of execution.</w:t>
      </w:r>
    </w:p>
    <w:p w14:paraId="2C2A82DB" w14:textId="77777777" w:rsidR="00645C13" w:rsidRDefault="00645C13" w:rsidP="005F54D0">
      <w:pPr>
        <w:spacing w:before="120"/>
        <w:ind w:left="360"/>
        <w:rPr>
          <w:sz w:val="22"/>
        </w:rPr>
      </w:pPr>
      <w:r>
        <w:rPr>
          <w:sz w:val="22"/>
        </w:rPr>
        <w:t>A copy of each signed Pledge of Confidentiality shall be mailed or emailed to:</w:t>
      </w:r>
    </w:p>
    <w:p w14:paraId="1FC360DC" w14:textId="51F636F8" w:rsidR="00645C13" w:rsidRDefault="0037317F" w:rsidP="0019748D">
      <w:pPr>
        <w:spacing w:before="120"/>
        <w:ind w:left="720"/>
        <w:rPr>
          <w:sz w:val="22"/>
        </w:rPr>
      </w:pPr>
      <w:r>
        <w:rPr>
          <w:sz w:val="22"/>
        </w:rPr>
        <w:t>CalSCHLS</w:t>
      </w:r>
      <w:r w:rsidR="009C14F5">
        <w:rPr>
          <w:sz w:val="22"/>
        </w:rPr>
        <w:t>@wested.org</w:t>
      </w:r>
    </w:p>
    <w:p w14:paraId="6DA7B2DD" w14:textId="77777777" w:rsidR="0019748D" w:rsidRDefault="0019748D" w:rsidP="0019748D">
      <w:pPr>
        <w:spacing w:before="120"/>
        <w:ind w:left="720"/>
        <w:rPr>
          <w:sz w:val="22"/>
        </w:rPr>
      </w:pPr>
    </w:p>
    <w:p w14:paraId="7382A98C" w14:textId="25EE11F8" w:rsidR="00B37E46" w:rsidRDefault="00B37E46" w:rsidP="005F54D0">
      <w:pPr>
        <w:numPr>
          <w:ilvl w:val="0"/>
          <w:numId w:val="8"/>
        </w:numPr>
        <w:tabs>
          <w:tab w:val="clear" w:pos="1267"/>
          <w:tab w:val="num" w:pos="360"/>
        </w:tabs>
        <w:spacing w:before="120"/>
        <w:ind w:left="360" w:hanging="360"/>
        <w:rPr>
          <w:sz w:val="22"/>
        </w:rPr>
      </w:pPr>
      <w:r>
        <w:rPr>
          <w:sz w:val="22"/>
        </w:rPr>
        <w:t xml:space="preserve">If new </w:t>
      </w:r>
      <w:r w:rsidR="00645C13">
        <w:rPr>
          <w:sz w:val="22"/>
        </w:rPr>
        <w:t xml:space="preserve">Staff </w:t>
      </w:r>
      <w:r>
        <w:rPr>
          <w:sz w:val="22"/>
        </w:rPr>
        <w:t xml:space="preserve">are added during the period of this contract, security pledges must be obtained and sent to </w:t>
      </w:r>
      <w:r w:rsidR="008E7221">
        <w:rPr>
          <w:sz w:val="22"/>
        </w:rPr>
        <w:t>WestEd</w:t>
      </w:r>
      <w:r w:rsidR="00645C13">
        <w:rPr>
          <w:sz w:val="22"/>
        </w:rPr>
        <w:t xml:space="preserve"> prior to the</w:t>
      </w:r>
      <w:r w:rsidR="00E31DE1">
        <w:rPr>
          <w:sz w:val="22"/>
        </w:rPr>
        <w:t xml:space="preserve"> </w:t>
      </w:r>
      <w:r w:rsidR="00645C13">
        <w:rPr>
          <w:sz w:val="22"/>
        </w:rPr>
        <w:t xml:space="preserve">Staff </w:t>
      </w:r>
      <w:r w:rsidR="00E31DE1">
        <w:rPr>
          <w:sz w:val="22"/>
        </w:rPr>
        <w:t xml:space="preserve">member </w:t>
      </w:r>
      <w:r w:rsidR="00645C13">
        <w:rPr>
          <w:sz w:val="22"/>
        </w:rPr>
        <w:t>being granted access to the Data.</w:t>
      </w:r>
    </w:p>
    <w:p w14:paraId="487D7B37" w14:textId="6BD40BD2" w:rsidR="000A3D44" w:rsidRPr="008B1137" w:rsidRDefault="000A3D44" w:rsidP="005F54D0">
      <w:pPr>
        <w:pStyle w:val="ListParagraph"/>
        <w:numPr>
          <w:ilvl w:val="0"/>
          <w:numId w:val="8"/>
        </w:numPr>
        <w:tabs>
          <w:tab w:val="clear" w:pos="1267"/>
          <w:tab w:val="num" w:pos="270"/>
        </w:tabs>
        <w:spacing w:before="120"/>
        <w:ind w:left="274" w:hanging="274"/>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6B8EA695" w14:textId="679492AD" w:rsidR="00787827" w:rsidRDefault="00B37E46" w:rsidP="005F54D0">
      <w:pPr>
        <w:numPr>
          <w:ilvl w:val="0"/>
          <w:numId w:val="8"/>
        </w:numPr>
        <w:tabs>
          <w:tab w:val="clear" w:pos="1267"/>
          <w:tab w:val="num" w:pos="360"/>
        </w:tabs>
        <w:spacing w:before="120"/>
        <w:ind w:left="360" w:hanging="360"/>
        <w:rPr>
          <w:sz w:val="22"/>
        </w:rPr>
      </w:pPr>
      <w:r>
        <w:rPr>
          <w:sz w:val="22"/>
        </w:rPr>
        <w:t xml:space="preserve">Failure to follow all rules and procedures described herein </w:t>
      </w:r>
      <w:r w:rsidR="008B1137">
        <w:rPr>
          <w:sz w:val="22"/>
        </w:rPr>
        <w:t>may</w:t>
      </w:r>
      <w:r>
        <w:rPr>
          <w:sz w:val="22"/>
        </w:rPr>
        <w:t xml:space="preserve"> result in loss of access to </w:t>
      </w:r>
      <w:r w:rsidR="0037317F">
        <w:rPr>
          <w:sz w:val="22"/>
        </w:rPr>
        <w:t>CalSCHLS</w:t>
      </w:r>
      <w:r w:rsidR="008E7221">
        <w:rPr>
          <w:sz w:val="22"/>
        </w:rPr>
        <w:t xml:space="preserve"> </w:t>
      </w:r>
      <w:r>
        <w:rPr>
          <w:sz w:val="22"/>
        </w:rPr>
        <w:t>data by the receiving institution and all</w:t>
      </w:r>
      <w:r w:rsidR="00645C13">
        <w:rPr>
          <w:sz w:val="22"/>
        </w:rPr>
        <w:t xml:space="preserve"> Staff who received Data and violated any of the rules or procedures described herein</w:t>
      </w:r>
      <w:r>
        <w:rPr>
          <w:sz w:val="22"/>
        </w:rPr>
        <w:t xml:space="preserve"> for a period of five years from the date of request</w:t>
      </w:r>
      <w:r w:rsidR="00810423">
        <w:rPr>
          <w:sz w:val="22"/>
        </w:rPr>
        <w:t xml:space="preserve">, as well as other remedies available under the </w:t>
      </w:r>
      <w:proofErr w:type="gramStart"/>
      <w:r w:rsidR="00810423">
        <w:rPr>
          <w:sz w:val="22"/>
        </w:rPr>
        <w:t>law.</w:t>
      </w:r>
      <w:r>
        <w:rPr>
          <w:sz w:val="22"/>
        </w:rPr>
        <w:t>.</w:t>
      </w:r>
      <w:proofErr w:type="gramEnd"/>
      <w:r>
        <w:rPr>
          <w:sz w:val="22"/>
        </w:rPr>
        <w:t xml:space="preserve"> </w:t>
      </w:r>
    </w:p>
    <w:p w14:paraId="1C9B23D4" w14:textId="6AB88CBD" w:rsidR="00787827" w:rsidRDefault="00787827" w:rsidP="005F54D0">
      <w:pPr>
        <w:numPr>
          <w:ilvl w:val="0"/>
          <w:numId w:val="8"/>
        </w:numPr>
        <w:tabs>
          <w:tab w:val="clear" w:pos="1267"/>
          <w:tab w:val="num" w:pos="360"/>
        </w:tabs>
        <w:spacing w:before="120"/>
        <w:ind w:left="360" w:hanging="360"/>
        <w:rPr>
          <w:sz w:val="22"/>
        </w:rPr>
      </w:pPr>
      <w:r>
        <w:rPr>
          <w:sz w:val="22"/>
        </w:rPr>
        <w:lastRenderedPageBreak/>
        <w:t>In the event of any violation of this agreement, WestEd and CDE retain the right to demand the immediate destruction of all Data provided pursuant to this agreement</w:t>
      </w:r>
      <w:r w:rsidR="008F2E72">
        <w:rPr>
          <w:sz w:val="22"/>
        </w:rPr>
        <w:t>.  Receiving Institution shall certify to WestEd in writing that all Data has been destroyed or returned to WestEd or CDE within 5 business days of written notice of termination.</w:t>
      </w:r>
    </w:p>
    <w:p w14:paraId="35E32048" w14:textId="4B921E04" w:rsidR="00D54732" w:rsidRPr="008F2E72" w:rsidRDefault="00D54732" w:rsidP="005F54D0">
      <w:pPr>
        <w:numPr>
          <w:ilvl w:val="0"/>
          <w:numId w:val="8"/>
        </w:numPr>
        <w:tabs>
          <w:tab w:val="clear" w:pos="1267"/>
          <w:tab w:val="num" w:pos="360"/>
        </w:tabs>
        <w:spacing w:before="120"/>
        <w:ind w:left="360" w:hanging="360"/>
        <w:rPr>
          <w:sz w:val="22"/>
        </w:rPr>
      </w:pPr>
      <w:r w:rsidRPr="008F2E72">
        <w:rPr>
          <w:sz w:val="22"/>
        </w:rPr>
        <w:t>Provide the name(s) and contact information for one or more officers or employees</w:t>
      </w:r>
      <w:r w:rsidR="008F2E72">
        <w:rPr>
          <w:sz w:val="22"/>
        </w:rPr>
        <w:t xml:space="preserve"> of the Receiving Institution </w:t>
      </w:r>
      <w:r w:rsidRPr="008F2E72">
        <w:rPr>
          <w:sz w:val="22"/>
        </w:rPr>
        <w:t xml:space="preserve">who will serve as the primary contact(s) for notices pursuant to this agreement and </w:t>
      </w:r>
      <w:r w:rsidR="008F2E72" w:rsidRPr="008F2E72">
        <w:rPr>
          <w:sz w:val="22"/>
        </w:rPr>
        <w:t>who shall serve as a primary security contact.</w:t>
      </w:r>
      <w:r w:rsidR="008F2E72">
        <w:rPr>
          <w:sz w:val="22"/>
        </w:rPr>
        <w:t xml:space="preserve">  This contact information shall be provided to WestEd before any Data will be released to </w:t>
      </w:r>
      <w:r w:rsidR="00FF231B">
        <w:rPr>
          <w:sz w:val="22"/>
        </w:rPr>
        <w:t>Receiving Institution</w:t>
      </w:r>
      <w:r w:rsidR="008F2E72">
        <w:rPr>
          <w:sz w:val="22"/>
        </w:rPr>
        <w:t>.</w:t>
      </w:r>
    </w:p>
    <w:p w14:paraId="5C32BC6E" w14:textId="4CB5DE5C" w:rsidR="00D54732" w:rsidRPr="008F2E72" w:rsidRDefault="008F2E72" w:rsidP="005F54D0">
      <w:pPr>
        <w:numPr>
          <w:ilvl w:val="0"/>
          <w:numId w:val="8"/>
        </w:numPr>
        <w:tabs>
          <w:tab w:val="clear" w:pos="1267"/>
          <w:tab w:val="num" w:pos="360"/>
        </w:tabs>
        <w:spacing w:before="120"/>
        <w:ind w:left="360" w:hanging="360"/>
        <w:rPr>
          <w:sz w:val="22"/>
        </w:rPr>
      </w:pPr>
      <w:r>
        <w:rPr>
          <w:sz w:val="22"/>
        </w:rPr>
        <w:t>The Receiving Institution shall</w:t>
      </w:r>
      <w:r w:rsidR="00D54732" w:rsidRPr="00D54732">
        <w:rPr>
          <w:sz w:val="22"/>
        </w:rPr>
        <w:t xml:space="preserve"> immediately</w:t>
      </w:r>
      <w:r>
        <w:rPr>
          <w:sz w:val="22"/>
        </w:rPr>
        <w:t xml:space="preserve"> upon becoming aware or informed,</w:t>
      </w:r>
      <w:r w:rsidR="00D54732" w:rsidRPr="00D54732">
        <w:rPr>
          <w:sz w:val="22"/>
        </w:rPr>
        <w:t xml:space="preserve"> notify </w:t>
      </w:r>
      <w:r>
        <w:rPr>
          <w:sz w:val="22"/>
        </w:rPr>
        <w:t xml:space="preserve">WestEd </w:t>
      </w:r>
      <w:r w:rsidR="00D54732" w:rsidRPr="00D54732">
        <w:rPr>
          <w:sz w:val="22"/>
        </w:rPr>
        <w:t xml:space="preserve">in writing of </w:t>
      </w:r>
      <w:r>
        <w:rPr>
          <w:sz w:val="22"/>
        </w:rPr>
        <w:t xml:space="preserve">(1) </w:t>
      </w:r>
      <w:r w:rsidR="00D54732" w:rsidRPr="00D54732">
        <w:rPr>
          <w:sz w:val="22"/>
        </w:rPr>
        <w:t>a</w:t>
      </w:r>
      <w:r>
        <w:rPr>
          <w:sz w:val="22"/>
        </w:rPr>
        <w:t>ny actual or suspected</w:t>
      </w:r>
      <w:r w:rsidR="00D54732" w:rsidRPr="00D54732">
        <w:rPr>
          <w:sz w:val="22"/>
        </w:rPr>
        <w:t xml:space="preserve"> security breach</w:t>
      </w:r>
      <w:r>
        <w:rPr>
          <w:sz w:val="22"/>
        </w:rPr>
        <w:t xml:space="preserve"> or (2) any complaint by any person or organization regarding</w:t>
      </w:r>
      <w:r w:rsidRPr="008F2E72">
        <w:rPr>
          <w:sz w:val="22"/>
        </w:rPr>
        <w:t xml:space="preserve"> the Receiving </w:t>
      </w:r>
      <w:r>
        <w:rPr>
          <w:sz w:val="22"/>
        </w:rPr>
        <w:t xml:space="preserve">Institution’s privacy practices </w:t>
      </w:r>
      <w:r w:rsidRPr="008F2E72">
        <w:rPr>
          <w:sz w:val="22"/>
        </w:rPr>
        <w:t xml:space="preserve">or a breach or alleged breach of this </w:t>
      </w:r>
      <w:r>
        <w:rPr>
          <w:sz w:val="22"/>
        </w:rPr>
        <w:t>a</w:t>
      </w:r>
      <w:r w:rsidRPr="008F2E72">
        <w:rPr>
          <w:sz w:val="22"/>
        </w:rPr>
        <w:t>greement relating to such privacy practices.</w:t>
      </w:r>
    </w:p>
    <w:p w14:paraId="1AFCA5E2" w14:textId="79907A6C" w:rsidR="00787827" w:rsidRDefault="00787827" w:rsidP="008B1137">
      <w:pPr>
        <w:spacing w:before="120"/>
        <w:rPr>
          <w:sz w:val="22"/>
        </w:rPr>
      </w:pPr>
    </w:p>
    <w:p w14:paraId="36B569C3" w14:textId="7E3BBF68" w:rsidR="00787827" w:rsidRPr="005F54D0" w:rsidRDefault="00787827" w:rsidP="005F54D0">
      <w:pPr>
        <w:spacing w:before="120"/>
        <w:jc w:val="center"/>
        <w:rPr>
          <w:b/>
          <w:sz w:val="22"/>
        </w:rPr>
      </w:pPr>
      <w:r w:rsidRPr="005F54D0">
        <w:rPr>
          <w:b/>
          <w:sz w:val="22"/>
        </w:rPr>
        <w:t>IV.</w:t>
      </w:r>
      <w:r w:rsidRPr="005F54D0">
        <w:rPr>
          <w:b/>
          <w:sz w:val="22"/>
        </w:rPr>
        <w:tab/>
        <w:t>Additional Terms and Conditions</w:t>
      </w:r>
    </w:p>
    <w:p w14:paraId="63B1D571" w14:textId="0F1A1DC7" w:rsidR="00787827" w:rsidRDefault="00FF231B" w:rsidP="005F54D0">
      <w:pPr>
        <w:numPr>
          <w:ilvl w:val="0"/>
          <w:numId w:val="37"/>
        </w:numPr>
        <w:tabs>
          <w:tab w:val="clear" w:pos="720"/>
          <w:tab w:val="num" w:pos="360"/>
        </w:tabs>
        <w:spacing w:before="120"/>
        <w:ind w:left="360"/>
        <w:rPr>
          <w:sz w:val="22"/>
        </w:rPr>
      </w:pPr>
      <w:r>
        <w:rPr>
          <w:sz w:val="22"/>
        </w:rPr>
        <w:t>Receiving Institution</w:t>
      </w:r>
      <w:r w:rsidR="00787827" w:rsidRPr="00787827">
        <w:rPr>
          <w:sz w:val="22"/>
        </w:rPr>
        <w:t xml:space="preserve"> shall </w:t>
      </w:r>
      <w:r w:rsidR="00D54732">
        <w:rPr>
          <w:sz w:val="22"/>
        </w:rPr>
        <w:t xml:space="preserve">not </w:t>
      </w:r>
      <w:r w:rsidR="00787827" w:rsidRPr="00787827">
        <w:rPr>
          <w:sz w:val="22"/>
        </w:rPr>
        <w:t xml:space="preserve">voluntarily or by operation of law, assign or otherwise transfer its rights or obligations under this </w:t>
      </w:r>
      <w:r w:rsidR="00D54732">
        <w:rPr>
          <w:sz w:val="22"/>
        </w:rPr>
        <w:t>Agreement</w:t>
      </w:r>
      <w:r w:rsidR="00787827" w:rsidRPr="00787827">
        <w:rPr>
          <w:sz w:val="22"/>
        </w:rPr>
        <w:t xml:space="preserve"> without </w:t>
      </w:r>
      <w:proofErr w:type="spellStart"/>
      <w:r w:rsidR="00D54732">
        <w:rPr>
          <w:sz w:val="22"/>
        </w:rPr>
        <w:t>WestEd’s</w:t>
      </w:r>
      <w:proofErr w:type="spellEnd"/>
      <w:r w:rsidR="00D54732">
        <w:rPr>
          <w:sz w:val="22"/>
        </w:rPr>
        <w:t xml:space="preserve"> or CDE’s</w:t>
      </w:r>
      <w:r w:rsidR="00787827" w:rsidRPr="00787827">
        <w:rPr>
          <w:sz w:val="22"/>
        </w:rPr>
        <w:t xml:space="preserve"> prior written consent.  Any purported assignment in violation of this paragraph shall be void.</w:t>
      </w:r>
    </w:p>
    <w:p w14:paraId="73E75DA5" w14:textId="09A3EA07"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agrees to </w:t>
      </w:r>
      <w:proofErr w:type="gramStart"/>
      <w:r w:rsidR="00D54732" w:rsidRPr="00D54732">
        <w:rPr>
          <w:sz w:val="22"/>
        </w:rPr>
        <w:t>comply at all times</w:t>
      </w:r>
      <w:proofErr w:type="gramEnd"/>
      <w:r w:rsidR="00D54732" w:rsidRPr="00D54732">
        <w:rPr>
          <w:sz w:val="22"/>
        </w:rPr>
        <w:t xml:space="preserve"> with all applicable Federal, State and local laws, rules and regulations, including but not limited to, FERPA, the California Information Practices Act, and the Privacy Act of 1974</w:t>
      </w:r>
      <w:r w:rsidR="00D54732">
        <w:rPr>
          <w:sz w:val="22"/>
        </w:rPr>
        <w:t>.</w:t>
      </w:r>
    </w:p>
    <w:p w14:paraId="34AE7233" w14:textId="644BF671"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shall indemnify, defend, and hold</w:t>
      </w:r>
      <w:r w:rsidR="00D54732">
        <w:rPr>
          <w:sz w:val="22"/>
        </w:rPr>
        <w:t xml:space="preserve"> WestEd and CDE</w:t>
      </w:r>
      <w:r w:rsidR="00D54732" w:rsidRPr="00D54732">
        <w:rPr>
          <w:sz w:val="22"/>
        </w:rPr>
        <w:t xml:space="preserve"> harmless from any and all claims, actions, damages and liabilities (including reasonable attorney's fees) arising directly or proximately out of the </w:t>
      </w:r>
      <w:r>
        <w:rPr>
          <w:sz w:val="22"/>
        </w:rPr>
        <w:t>Receiving Institution</w:t>
      </w:r>
      <w:r w:rsidR="00D54732" w:rsidRPr="00D54732">
        <w:rPr>
          <w:sz w:val="22"/>
        </w:rPr>
        <w:t xml:space="preserve">'s negligence, or willful, wanton, or reckless conduct </w:t>
      </w:r>
      <w:r w:rsidR="00D54732">
        <w:rPr>
          <w:sz w:val="22"/>
        </w:rPr>
        <w:t xml:space="preserve">arising out of or </w:t>
      </w:r>
      <w:r w:rsidR="00D54732" w:rsidRPr="00D54732">
        <w:rPr>
          <w:sz w:val="22"/>
        </w:rPr>
        <w:t xml:space="preserve">related to </w:t>
      </w:r>
      <w:r w:rsidR="00D54732">
        <w:rPr>
          <w:sz w:val="22"/>
        </w:rPr>
        <w:t xml:space="preserve">this </w:t>
      </w:r>
      <w:proofErr w:type="gramStart"/>
      <w:r w:rsidR="00D54732">
        <w:rPr>
          <w:sz w:val="22"/>
        </w:rPr>
        <w:t>agreement</w:t>
      </w:r>
      <w:proofErr w:type="gramEnd"/>
      <w:r w:rsidR="00D54732">
        <w:rPr>
          <w:sz w:val="22"/>
        </w:rPr>
        <w:t xml:space="preserve"> or the Data provided pursuant to this agreement; these obligations </w:t>
      </w:r>
      <w:r w:rsidR="00D54732" w:rsidRPr="00D54732">
        <w:rPr>
          <w:sz w:val="22"/>
        </w:rPr>
        <w:t xml:space="preserve">shall survive the termination or expiration of this </w:t>
      </w:r>
      <w:r w:rsidR="00D54732">
        <w:rPr>
          <w:sz w:val="22"/>
        </w:rPr>
        <w:t>agreement</w:t>
      </w:r>
      <w:r w:rsidR="00D54732" w:rsidRPr="00D54732">
        <w:rPr>
          <w:sz w:val="22"/>
        </w:rPr>
        <w:t xml:space="preserve">.  </w:t>
      </w:r>
    </w:p>
    <w:p w14:paraId="2CA5867A" w14:textId="6F3B5668" w:rsidR="00B37E46" w:rsidRPr="005F54D0" w:rsidRDefault="008F2E72" w:rsidP="005F54D0">
      <w:pPr>
        <w:numPr>
          <w:ilvl w:val="0"/>
          <w:numId w:val="37"/>
        </w:numPr>
        <w:tabs>
          <w:tab w:val="clear" w:pos="720"/>
          <w:tab w:val="num" w:pos="360"/>
        </w:tabs>
        <w:spacing w:before="120"/>
        <w:ind w:left="360"/>
        <w:rPr>
          <w:sz w:val="22"/>
        </w:rPr>
      </w:pPr>
      <w:r>
        <w:rPr>
          <w:sz w:val="22"/>
        </w:rPr>
        <w:t>This agreement becomes effective upon the written approval of both WestEd and CDE and may be immediately terminated by WestEd or CDE for violation of the agreement as described above</w:t>
      </w:r>
    </w:p>
    <w:p w14:paraId="2ABF98ED" w14:textId="01D8555A" w:rsidR="00B37E46" w:rsidRDefault="008F2E72" w:rsidP="008B1137">
      <w:pPr>
        <w:pStyle w:val="Heading5"/>
      </w:pPr>
      <w:r>
        <w:t>V.</w:t>
      </w:r>
      <w:r>
        <w:tab/>
      </w:r>
      <w:r w:rsidR="00B37E46">
        <w:t>Application Assurance</w:t>
      </w:r>
    </w:p>
    <w:p w14:paraId="634F0AF3" w14:textId="19CE5F1E" w:rsidR="008F2E72" w:rsidRPr="008F2E72" w:rsidRDefault="00FF231B" w:rsidP="008B1137">
      <w:r>
        <w:t>Receiving Institution</w:t>
      </w:r>
      <w:r w:rsidR="008F2E72">
        <w:t xml:space="preserve"> further agrees to:</w:t>
      </w:r>
    </w:p>
    <w:p w14:paraId="115A165A" w14:textId="77777777" w:rsidR="00B37E46" w:rsidRDefault="00B37E46" w:rsidP="005F54D0">
      <w:pPr>
        <w:numPr>
          <w:ilvl w:val="0"/>
          <w:numId w:val="18"/>
        </w:numPr>
        <w:tabs>
          <w:tab w:val="clear" w:pos="360"/>
        </w:tabs>
        <w:spacing w:before="120"/>
        <w:rPr>
          <w:sz w:val="22"/>
        </w:rPr>
      </w:pPr>
      <w:r>
        <w:rPr>
          <w:sz w:val="22"/>
        </w:rPr>
        <w:t>Agree that the receiving institution hereby acknowledge that any breach of the confidentiality provisions herein will result in irreparable harm to CDE and WestEd, not adequately compensable by money damages. The receiving institution hereby agrees to the imposition of injunctive relief in the event of breach, in addition to money damages.</w:t>
      </w:r>
    </w:p>
    <w:p w14:paraId="148EE381" w14:textId="59CF2CD8" w:rsidR="00EF0DD4" w:rsidRDefault="00B37E46" w:rsidP="005F54D0">
      <w:pPr>
        <w:numPr>
          <w:ilvl w:val="0"/>
          <w:numId w:val="18"/>
        </w:numPr>
        <w:tabs>
          <w:tab w:val="clear" w:pos="360"/>
        </w:tabs>
        <w:spacing w:before="120"/>
        <w:rPr>
          <w:sz w:val="22"/>
        </w:rPr>
      </w:pPr>
      <w:r>
        <w:rPr>
          <w:sz w:val="22"/>
        </w:rPr>
        <w:t>In signing this application, the receiving institution certifies that none of the organizations or individuals identified on the Pledge of Confidentiality has violated an individual’s Family Educational Rights and Privacy Act privacy rights in the past five years.</w:t>
      </w:r>
    </w:p>
    <w:p w14:paraId="7BF831FB" w14:textId="2F3EDE51" w:rsidR="003E5706" w:rsidRDefault="003E5706" w:rsidP="005F54D0">
      <w:pPr>
        <w:spacing w:before="120"/>
        <w:rPr>
          <w:sz w:val="22"/>
        </w:rPr>
      </w:pPr>
    </w:p>
    <w:p w14:paraId="47C76795" w14:textId="77B07CE4" w:rsidR="00B37E46" w:rsidRPr="00EF0DD4" w:rsidRDefault="005F54D0">
      <w:pPr>
        <w:pStyle w:val="BodyText1"/>
        <w:tabs>
          <w:tab w:val="center" w:pos="1890"/>
          <w:tab w:val="center" w:pos="5850"/>
          <w:tab w:val="center" w:pos="9000"/>
        </w:tabs>
        <w:spacing w:line="240" w:lineRule="auto"/>
        <w:ind w:firstLine="0"/>
        <w:jc w:val="center"/>
        <w:rPr>
          <w:sz w:val="22"/>
        </w:rPr>
      </w:pPr>
      <w:r>
        <w:rPr>
          <w:sz w:val="22"/>
        </w:rPr>
        <w:t>[Confidentiality Pledge Form (2 pages) and Agreement Signature Page (1 page) Follows]</w:t>
      </w:r>
      <w:r w:rsidR="00B37E46" w:rsidRPr="00EF0DD4">
        <w:rPr>
          <w:sz w:val="22"/>
        </w:rPr>
        <w:t xml:space="preserve"> </w:t>
      </w:r>
    </w:p>
    <w:p w14:paraId="586DE0C9" w14:textId="77777777" w:rsidR="0019748D" w:rsidRDefault="0019748D">
      <w:pPr>
        <w:rPr>
          <w:b/>
          <w:sz w:val="28"/>
        </w:rPr>
      </w:pPr>
      <w:r>
        <w:rPr>
          <w:b/>
          <w:sz w:val="28"/>
        </w:rPr>
        <w:br w:type="page"/>
      </w:r>
    </w:p>
    <w:p w14:paraId="47DD8D0E" w14:textId="34591455" w:rsidR="00B37E46" w:rsidRDefault="00B37E46">
      <w:pPr>
        <w:pStyle w:val="BodyText1"/>
        <w:tabs>
          <w:tab w:val="center" w:pos="1890"/>
          <w:tab w:val="center" w:pos="5850"/>
          <w:tab w:val="center" w:pos="9000"/>
        </w:tabs>
        <w:spacing w:before="120" w:line="240" w:lineRule="auto"/>
        <w:ind w:firstLine="0"/>
        <w:jc w:val="center"/>
        <w:rPr>
          <w:b/>
          <w:sz w:val="28"/>
        </w:rPr>
      </w:pPr>
      <w:r>
        <w:rPr>
          <w:b/>
          <w:sz w:val="28"/>
        </w:rPr>
        <w:lastRenderedPageBreak/>
        <w:t xml:space="preserve">Pledge of Confidentiality </w:t>
      </w:r>
    </w:p>
    <w:p w14:paraId="279947EE" w14:textId="77777777" w:rsidR="00E92EA2" w:rsidRPr="00E92EA2" w:rsidRDefault="00E92EA2" w:rsidP="00E92EA2">
      <w:pPr>
        <w:pStyle w:val="BodyText1"/>
        <w:tabs>
          <w:tab w:val="center" w:pos="1890"/>
          <w:tab w:val="center" w:pos="5850"/>
          <w:tab w:val="center" w:pos="9000"/>
        </w:tabs>
        <w:spacing w:line="240" w:lineRule="auto"/>
        <w:ind w:firstLine="0"/>
        <w:jc w:val="center"/>
        <w:rPr>
          <w:b/>
          <w:i/>
          <w:sz w:val="14"/>
        </w:rPr>
      </w:pPr>
    </w:p>
    <w:p w14:paraId="19792855" w14:textId="3548094B" w:rsidR="003814E0" w:rsidRDefault="00B37E46" w:rsidP="00E92EA2">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580CFAFA" w14:textId="6BDAED48" w:rsidR="00B37E46" w:rsidRDefault="0037317F" w:rsidP="00E92EA2">
      <w:pPr>
        <w:pStyle w:val="BodyText1"/>
        <w:tabs>
          <w:tab w:val="center" w:pos="1890"/>
          <w:tab w:val="center" w:pos="5850"/>
          <w:tab w:val="center" w:pos="9000"/>
        </w:tabs>
        <w:spacing w:line="240" w:lineRule="auto"/>
        <w:ind w:firstLine="0"/>
        <w:jc w:val="center"/>
        <w:rPr>
          <w:b/>
          <w:i/>
          <w:sz w:val="22"/>
        </w:rPr>
      </w:pPr>
      <w:r>
        <w:rPr>
          <w:b/>
          <w:i/>
          <w:sz w:val="22"/>
        </w:rPr>
        <w:t>CalSCHLS</w:t>
      </w:r>
      <w:r w:rsidR="003814E0">
        <w:rPr>
          <w:b/>
          <w:i/>
          <w:sz w:val="22"/>
        </w:rPr>
        <w:t xml:space="preserve"> </w:t>
      </w:r>
      <w:r w:rsidR="00B37E46">
        <w:rPr>
          <w:b/>
          <w:i/>
          <w:sz w:val="22"/>
        </w:rPr>
        <w:t>data set.</w:t>
      </w:r>
    </w:p>
    <w:p w14:paraId="05052835" w14:textId="1CCEDB39"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on the </w:t>
      </w:r>
      <w:r w:rsidR="0037317F">
        <w:rPr>
          <w:sz w:val="22"/>
        </w:rPr>
        <w:t>CalSCHLS</w:t>
      </w:r>
      <w:r>
        <w:rPr>
          <w:sz w:val="22"/>
        </w:rPr>
        <w:t xml:space="preserve"> data set I will have access to the data provided by </w:t>
      </w:r>
      <w:r w:rsidR="003814E0">
        <w:rPr>
          <w:sz w:val="22"/>
        </w:rPr>
        <w:t>CDE/WestEd</w:t>
      </w:r>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AE5247A"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I agree to </w:t>
      </w:r>
      <w:proofErr w:type="gramStart"/>
      <w:r>
        <w:rPr>
          <w:sz w:val="22"/>
        </w:rPr>
        <w:t>all of</w:t>
      </w:r>
      <w:proofErr w:type="gramEnd"/>
      <w:r>
        <w:rPr>
          <w:sz w:val="22"/>
        </w:rPr>
        <w:t xml:space="preserve"> the following:</w:t>
      </w:r>
    </w:p>
    <w:p w14:paraId="63B51FE7" w14:textId="77777777" w:rsidR="00B37E46" w:rsidRDefault="00B37E46">
      <w:pPr>
        <w:pStyle w:val="BodyText1"/>
        <w:numPr>
          <w:ilvl w:val="0"/>
          <w:numId w:val="34"/>
        </w:numPr>
        <w:spacing w:before="120" w:line="240" w:lineRule="auto"/>
        <w:rPr>
          <w:sz w:val="22"/>
        </w:rPr>
      </w:pPr>
      <w:r>
        <w:rPr>
          <w:sz w:val="22"/>
        </w:rPr>
        <w:t xml:space="preserve">Only one complete copy of the WestEd data is permitted; however, time-delimited temporary data analysis files may be created. </w:t>
      </w:r>
    </w:p>
    <w:p w14:paraId="3695DAFA" w14:textId="77777777" w:rsidR="00B37E46" w:rsidRDefault="00B37E46">
      <w:pPr>
        <w:pStyle w:val="BodyText1"/>
        <w:numPr>
          <w:ilvl w:val="0"/>
          <w:numId w:val="34"/>
        </w:numPr>
        <w:spacing w:before="120" w:line="240" w:lineRule="auto"/>
        <w:rPr>
          <w:sz w:val="22"/>
        </w:rPr>
      </w:pPr>
      <w:r>
        <w:rPr>
          <w:sz w:val="22"/>
        </w:rPr>
        <w:t>The data set, and all temporary data analysis files, will be deleted upon completion of the project as specified as the “end date” in the Application Description.</w:t>
      </w:r>
    </w:p>
    <w:p w14:paraId="2DFE7E8A" w14:textId="580F0818" w:rsidR="00B37E46" w:rsidRDefault="00B37E46">
      <w:pPr>
        <w:pStyle w:val="BodyText1"/>
        <w:numPr>
          <w:ilvl w:val="0"/>
          <w:numId w:val="34"/>
        </w:numPr>
        <w:spacing w:before="120" w:line="240" w:lineRule="auto"/>
        <w:rPr>
          <w:sz w:val="22"/>
        </w:rPr>
      </w:pPr>
      <w:r>
        <w:rPr>
          <w:sz w:val="22"/>
        </w:rPr>
        <w:t xml:space="preserve">I agree not to analyze the </w:t>
      </w:r>
      <w:r w:rsidR="0037317F">
        <w:rPr>
          <w:sz w:val="22"/>
        </w:rPr>
        <w:t>CalSCHLS</w:t>
      </w:r>
      <w:r w:rsidR="003814E0">
        <w:rPr>
          <w:sz w:val="22"/>
        </w:rPr>
        <w:t xml:space="preserve"> data</w:t>
      </w:r>
      <w:r>
        <w:rPr>
          <w:sz w:val="22"/>
        </w:rPr>
        <w:t>set, alone or in co</w:t>
      </w:r>
      <w:r w:rsidR="00052F1D">
        <w:rPr>
          <w:sz w:val="22"/>
        </w:rPr>
        <w:t xml:space="preserve">mbination with other data, in </w:t>
      </w:r>
      <w:r>
        <w:rPr>
          <w:sz w:val="22"/>
        </w:rPr>
        <w:t xml:space="preserve">any way that reveals the identify of a </w:t>
      </w:r>
      <w:proofErr w:type="gramStart"/>
      <w:r>
        <w:rPr>
          <w:sz w:val="22"/>
        </w:rPr>
        <w:t>student, or</w:t>
      </w:r>
      <w:proofErr w:type="gramEnd"/>
      <w:r>
        <w:rPr>
          <w:sz w:val="22"/>
        </w:rPr>
        <w:t xml:space="preserve"> links a personally identifiable student to a survey response.</w:t>
      </w:r>
    </w:p>
    <w:p w14:paraId="1749462F" w14:textId="77777777" w:rsidR="00B37E46" w:rsidRDefault="00B37E46">
      <w:pPr>
        <w:numPr>
          <w:ilvl w:val="0"/>
          <w:numId w:val="34"/>
        </w:numPr>
        <w:spacing w:before="120"/>
        <w:rPr>
          <w:sz w:val="22"/>
        </w:rPr>
      </w:pPr>
      <w:r>
        <w:rPr>
          <w:sz w:val="22"/>
        </w:rPr>
        <w:t xml:space="preserve">I agree that, if the identity of any person should be discovered inadvertently, then (1) no use will be made of this knowledge; (2) CDE and WestEd will be advised of the incident; (3) that such identifying information will be safeguarded or destroyed as requested by </w:t>
      </w:r>
      <w:r w:rsidR="009E127C">
        <w:rPr>
          <w:sz w:val="22"/>
        </w:rPr>
        <w:t>CDE/WestEd</w:t>
      </w:r>
      <w:r>
        <w:rPr>
          <w:sz w:val="22"/>
        </w:rPr>
        <w:t>; and (4) no one else will be informed of the discovered identity.</w:t>
      </w:r>
    </w:p>
    <w:p w14:paraId="71162893" w14:textId="77777777" w:rsidR="00B37E46" w:rsidRDefault="00B37E46">
      <w:pPr>
        <w:pStyle w:val="BodyText1"/>
        <w:numPr>
          <w:ilvl w:val="0"/>
          <w:numId w:val="34"/>
        </w:numPr>
        <w:tabs>
          <w:tab w:val="right" w:pos="3600"/>
          <w:tab w:val="left" w:pos="3780"/>
        </w:tabs>
        <w:spacing w:before="120" w:line="240" w:lineRule="auto"/>
        <w:rPr>
          <w:sz w:val="22"/>
        </w:rPr>
      </w:pPr>
      <w:r>
        <w:rPr>
          <w:sz w:val="22"/>
        </w:rPr>
        <w:t>I agree to not permit access to these sensitive data by anyone not signing this agreement (as sent to WestEd or later modified and conveyed to WestEd), either electronically or hard copy.</w:t>
      </w:r>
    </w:p>
    <w:p w14:paraId="7A1F95BF" w14:textId="51980B22" w:rsidR="00B37E46" w:rsidRDefault="00B37E46">
      <w:pPr>
        <w:pStyle w:val="BodyText1"/>
        <w:numPr>
          <w:ilvl w:val="0"/>
          <w:numId w:val="34"/>
        </w:numPr>
        <w:tabs>
          <w:tab w:val="right" w:pos="3600"/>
          <w:tab w:val="left" w:pos="3780"/>
        </w:tabs>
        <w:spacing w:before="120" w:line="240" w:lineRule="auto"/>
        <w:rPr>
          <w:sz w:val="22"/>
        </w:rPr>
      </w:pPr>
      <w:r>
        <w:rPr>
          <w:sz w:val="22"/>
        </w:rPr>
        <w:t>I a</w:t>
      </w:r>
      <w:r w:rsidR="00E92EA2">
        <w:rPr>
          <w:sz w:val="22"/>
        </w:rPr>
        <w:t xml:space="preserve">gree not to produce a report, </w:t>
      </w:r>
      <w:r>
        <w:rPr>
          <w:sz w:val="22"/>
        </w:rPr>
        <w:t>publication</w:t>
      </w:r>
      <w:r w:rsidR="00E92EA2">
        <w:rPr>
          <w:sz w:val="22"/>
        </w:rPr>
        <w:t>, or publicly available data display</w:t>
      </w:r>
      <w:r>
        <w:rPr>
          <w:sz w:val="22"/>
        </w:rPr>
        <w:t xml:space="preserve"> in any form that displays disaggregated or cross-tabulated data in a way that might reveal a personally identifiable </w:t>
      </w:r>
      <w:proofErr w:type="gramStart"/>
      <w:r>
        <w:rPr>
          <w:sz w:val="22"/>
        </w:rPr>
        <w:t>student, or</w:t>
      </w:r>
      <w:proofErr w:type="gramEnd"/>
      <w:r>
        <w:rPr>
          <w:sz w:val="22"/>
        </w:rPr>
        <w:t xml:space="preserve"> associate a survey response with an identifiable individual. </w:t>
      </w:r>
    </w:p>
    <w:p w14:paraId="1F0A5954" w14:textId="538A83D4" w:rsidR="00E92EA2" w:rsidRDefault="00E92EA2">
      <w:pPr>
        <w:pStyle w:val="BodyText1"/>
        <w:numPr>
          <w:ilvl w:val="0"/>
          <w:numId w:val="34"/>
        </w:numPr>
        <w:tabs>
          <w:tab w:val="right" w:pos="3600"/>
          <w:tab w:val="left" w:pos="3780"/>
        </w:tabs>
        <w:spacing w:before="120" w:line="240" w:lineRule="auto"/>
        <w:rPr>
          <w:sz w:val="22"/>
        </w:rPr>
      </w:pPr>
      <w:r>
        <w:rPr>
          <w:sz w:val="22"/>
        </w:rPr>
        <w:t>I agree not to produce a report, publication, or publicly available data display in any form that presents results for individually identifiable LEAs and/or schools.</w:t>
      </w:r>
    </w:p>
    <w:p w14:paraId="28C0B474" w14:textId="16218D19"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loss of access to this and any other </w:t>
      </w:r>
      <w:r w:rsidR="0037317F">
        <w:rPr>
          <w:sz w:val="22"/>
        </w:rPr>
        <w:t>CalSCHLS</w:t>
      </w:r>
      <w:r>
        <w:rPr>
          <w:sz w:val="22"/>
        </w:rPr>
        <w:t xml:space="preserve"> data set for a period of no less than five years. </w:t>
      </w:r>
    </w:p>
    <w:p w14:paraId="03D7878F"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7E781C03" w14:textId="77777777" w:rsidR="00B37E46" w:rsidRDefault="00B37E46">
      <w:pPr>
        <w:pStyle w:val="BodyText1"/>
        <w:ind w:firstLine="0"/>
        <w:rPr>
          <w:i/>
          <w:sz w:val="22"/>
        </w:rPr>
      </w:pPr>
    </w:p>
    <w:p w14:paraId="60D79F97" w14:textId="77777777" w:rsidR="00B37E46" w:rsidRDefault="00B37E46">
      <w:pPr>
        <w:pStyle w:val="BodyText1"/>
        <w:rPr>
          <w:sz w:val="22"/>
        </w:rPr>
      </w:pPr>
      <w:r>
        <w:rPr>
          <w:i/>
          <w:sz w:val="22"/>
        </w:rPr>
        <w:t>Personal Computers</w:t>
      </w:r>
    </w:p>
    <w:p w14:paraId="4B12517A" w14:textId="77777777" w:rsidR="00B37E46" w:rsidRDefault="00B37E46">
      <w:pPr>
        <w:pStyle w:val="BodyText1"/>
        <w:rPr>
          <w:sz w:val="22"/>
        </w:rPr>
      </w:pPr>
      <w:r>
        <w:rPr>
          <w:sz w:val="22"/>
        </w:rPr>
        <w:t>Stand-alone personal computers with data and documentation stored on the hard drive.</w:t>
      </w:r>
    </w:p>
    <w:p w14:paraId="18CC8532"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The computer must </w:t>
      </w:r>
      <w:proofErr w:type="gramStart"/>
      <w:r>
        <w:rPr>
          <w:sz w:val="22"/>
        </w:rPr>
        <w:t>be located in</w:t>
      </w:r>
      <w:proofErr w:type="gramEnd"/>
      <w:r>
        <w:rPr>
          <w:sz w:val="22"/>
        </w:rPr>
        <w:t xml:space="preserve"> a locked office.  Key access to the office should be restricted to project personnel only.  The office must be </w:t>
      </w:r>
      <w:proofErr w:type="gramStart"/>
      <w:r>
        <w:rPr>
          <w:sz w:val="22"/>
        </w:rPr>
        <w:t>locked at all times</w:t>
      </w:r>
      <w:proofErr w:type="gramEnd"/>
      <w:r>
        <w:rPr>
          <w:sz w:val="22"/>
        </w:rPr>
        <w:t xml:space="preserve"> when not occupied.</w:t>
      </w:r>
    </w:p>
    <w:p w14:paraId="791E9AC3"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w:t>
      </w:r>
      <w:proofErr w:type="gramStart"/>
      <w:r>
        <w:rPr>
          <w:sz w:val="22"/>
        </w:rPr>
        <w:t>In order to</w:t>
      </w:r>
      <w:proofErr w:type="gramEnd"/>
      <w:r>
        <w:rPr>
          <w:sz w:val="22"/>
        </w:rPr>
        <w:t xml:space="preserve"> use the computer a password must be supplied before access is granted. </w:t>
      </w:r>
    </w:p>
    <w:p w14:paraId="37ED67B5" w14:textId="6A78F451" w:rsidR="00FD681B" w:rsidRPr="00FD681B" w:rsidRDefault="00B37E46" w:rsidP="00D54732">
      <w:pPr>
        <w:pStyle w:val="BodyText1"/>
        <w:numPr>
          <w:ilvl w:val="0"/>
          <w:numId w:val="23"/>
        </w:numPr>
        <w:tabs>
          <w:tab w:val="clear" w:pos="360"/>
          <w:tab w:val="num" w:pos="1080"/>
        </w:tabs>
        <w:spacing w:before="120" w:line="240" w:lineRule="auto"/>
        <w:ind w:left="1080"/>
        <w:rPr>
          <w:sz w:val="22"/>
        </w:rPr>
      </w:pPr>
      <w:r w:rsidRPr="00FD681B">
        <w:rPr>
          <w:sz w:val="22"/>
        </w:rPr>
        <w:t>Any hard copy printout of the data must be stored in a locked drawer or file cabinet when not being referenced by the researchers. Printed information that is no longer needed must be disposed of. Printouts of data are not to be distributed to anyone other than those signing this agreement.</w:t>
      </w:r>
      <w:r w:rsidR="00FD681B" w:rsidRPr="00FD681B">
        <w:rPr>
          <w:sz w:val="22"/>
        </w:rPr>
        <w:br w:type="page"/>
      </w:r>
    </w:p>
    <w:p w14:paraId="259BD768" w14:textId="77777777" w:rsidR="00B37E46" w:rsidRDefault="00B37E46">
      <w:pPr>
        <w:pStyle w:val="BodyText1"/>
        <w:spacing w:before="120" w:line="240" w:lineRule="auto"/>
        <w:ind w:firstLine="0"/>
        <w:rPr>
          <w:i/>
          <w:sz w:val="22"/>
        </w:rPr>
      </w:pPr>
      <w:r>
        <w:rPr>
          <w:i/>
          <w:sz w:val="22"/>
        </w:rPr>
        <w:lastRenderedPageBreak/>
        <w:t>Mainframe and Network Computing</w:t>
      </w:r>
    </w:p>
    <w:p w14:paraId="66A37EB4"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Access to the data is restricted to approved staff and contractors only. </w:t>
      </w:r>
      <w:proofErr w:type="gramStart"/>
      <w:r>
        <w:rPr>
          <w:sz w:val="22"/>
        </w:rPr>
        <w:t>In order to</w:t>
      </w:r>
      <w:proofErr w:type="gramEnd"/>
      <w:r>
        <w:rPr>
          <w:sz w:val="22"/>
        </w:rPr>
        <w:t xml:space="preserve"> access data files, account and file password(s) must be supplied. </w:t>
      </w:r>
    </w:p>
    <w:p w14:paraId="2940BC00" w14:textId="6F374A11" w:rsidR="00641FFA" w:rsidRPr="00641FFA" w:rsidRDefault="00641FFA" w:rsidP="00641FF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0B7428">
        <w:rPr>
          <w:sz w:val="22"/>
        </w:rPr>
        <w:t>complete</w:t>
      </w:r>
      <w:r w:rsidR="000B7428" w:rsidRPr="005259C4">
        <w:rPr>
          <w:sz w:val="22"/>
        </w:rPr>
        <w:t xml:space="preserve"> </w:t>
      </w:r>
      <w:r w:rsidRPr="005259C4">
        <w:rPr>
          <w:sz w:val="22"/>
        </w:rPr>
        <w:t xml:space="preserve">copy of the data allowed. </w:t>
      </w:r>
      <w:r w:rsidR="000B7428">
        <w:rPr>
          <w:sz w:val="22"/>
        </w:rPr>
        <w:t>All electronic</w:t>
      </w:r>
      <w:r w:rsidRPr="005259C4">
        <w:rPr>
          <w:sz w:val="22"/>
        </w:rPr>
        <w:t xml:space="preserve"> cop</w:t>
      </w:r>
      <w:r w:rsidR="000B7428">
        <w:rPr>
          <w:sz w:val="22"/>
        </w:rPr>
        <w:t>ies</w:t>
      </w:r>
      <w:r w:rsidRPr="005259C4">
        <w:rPr>
          <w:sz w:val="22"/>
        </w:rPr>
        <w:t xml:space="preserve"> of the data</w:t>
      </w:r>
      <w:r w:rsidR="000B7428" w:rsidRPr="000B7428">
        <w:rPr>
          <w:sz w:val="22"/>
        </w:rPr>
        <w:t>, including time-delimited temporary data analysis files,</w:t>
      </w:r>
      <w:r w:rsidRPr="005259C4">
        <w:rPr>
          <w:sz w:val="22"/>
        </w:rPr>
        <w:t xml:space="preserve"> must be password protected.</w:t>
      </w:r>
    </w:p>
    <w:p w14:paraId="33790219"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Any hard copy printout of the data must be stored in a locked drawer or file cabinet when not being referenced by the researchers. Printed information that is no longer needed must be disposed of. Printouts of data from WestEd are not to be distributed to anyone outside of project personnel.</w:t>
      </w:r>
    </w:p>
    <w:p w14:paraId="44525877" w14:textId="77777777" w:rsidR="00B37E46" w:rsidRDefault="00B37E46">
      <w:pPr>
        <w:pStyle w:val="BodyText1"/>
        <w:tabs>
          <w:tab w:val="left" w:pos="720"/>
          <w:tab w:val="center" w:pos="1890"/>
          <w:tab w:val="center" w:pos="5850"/>
          <w:tab w:val="center" w:pos="9000"/>
        </w:tabs>
        <w:spacing w:before="120" w:line="240" w:lineRule="auto"/>
        <w:ind w:firstLine="0"/>
        <w:rPr>
          <w:sz w:val="22"/>
        </w:rPr>
      </w:pPr>
    </w:p>
    <w:p w14:paraId="2618AFD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1C1E8015" w14:textId="77777777" w:rsidR="00B37E46" w:rsidRDefault="00B37E46">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rPr>
          <w:i/>
          <w:sz w:val="18"/>
        </w:rPr>
      </w:pPr>
      <w:r>
        <w:rPr>
          <w:i/>
          <w:sz w:val="18"/>
        </w:rPr>
        <w:tab/>
        <w:t xml:space="preserve">Each person using data collected by </w:t>
      </w:r>
      <w:r w:rsidR="00A12670">
        <w:rPr>
          <w:i/>
          <w:sz w:val="18"/>
        </w:rPr>
        <w:t>CDE/WestEd</w:t>
      </w:r>
      <w:r>
        <w:rPr>
          <w:i/>
          <w:sz w:val="18"/>
        </w:rPr>
        <w:t xml:space="preserve"> is reminded that disclosing confidential information directly or allowing non-authorized access to such information may subject that individual to criminal prosecution and/or civil recovery.</w:t>
      </w:r>
    </w:p>
    <w:p w14:paraId="5924693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64E536AC" w14:textId="77777777" w:rsidR="00B37E46" w:rsidRDefault="00B37E46">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486F6091" w14:textId="77777777" w:rsidR="00B37E46" w:rsidRDefault="00B37E46">
      <w:pPr>
        <w:pStyle w:val="BodyText1"/>
        <w:tabs>
          <w:tab w:val="right" w:pos="3600"/>
          <w:tab w:val="left" w:pos="3780"/>
        </w:tabs>
        <w:spacing w:before="120" w:line="240" w:lineRule="auto"/>
        <w:ind w:firstLine="0"/>
        <w:rPr>
          <w:sz w:val="22"/>
        </w:rPr>
      </w:pPr>
    </w:p>
    <w:p w14:paraId="73D86CB8"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0CFCB13"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4EAE7809"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63FCCD6"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8A1DFDF"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163557"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00947D0"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F14BE0C"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79CB90C5"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17DE189"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54203F0" w14:textId="77777777" w:rsidR="00B37E46" w:rsidRDefault="00B37E46">
      <w:pPr>
        <w:pStyle w:val="BodyText1"/>
        <w:tabs>
          <w:tab w:val="center" w:pos="1890"/>
          <w:tab w:val="center" w:pos="5850"/>
          <w:tab w:val="center" w:pos="9000"/>
        </w:tabs>
        <w:spacing w:line="720" w:lineRule="auto"/>
        <w:ind w:firstLine="0"/>
        <w:rPr>
          <w:sz w:val="22"/>
        </w:rPr>
      </w:pPr>
    </w:p>
    <w:p w14:paraId="709DC662" w14:textId="7BE800DE" w:rsidR="00B37E46" w:rsidRDefault="00B37E46">
      <w:pPr>
        <w:pStyle w:val="BodyText1"/>
        <w:tabs>
          <w:tab w:val="center" w:pos="1890"/>
          <w:tab w:val="center" w:pos="5850"/>
          <w:tab w:val="center" w:pos="9000"/>
        </w:tabs>
        <w:spacing w:line="720" w:lineRule="auto"/>
        <w:ind w:firstLine="0"/>
        <w:rPr>
          <w:sz w:val="22"/>
        </w:rPr>
      </w:pPr>
      <w:r>
        <w:rPr>
          <w:sz w:val="22"/>
        </w:rPr>
        <w:t xml:space="preserve">Additional copies of the Pledge, with additional signatures, are permitted. </w:t>
      </w:r>
    </w:p>
    <w:p w14:paraId="0E763D23" w14:textId="26FA908F" w:rsidR="005F54D0" w:rsidRDefault="005F54D0">
      <w:pPr>
        <w:rPr>
          <w:sz w:val="22"/>
        </w:rPr>
      </w:pPr>
      <w:r>
        <w:rPr>
          <w:sz w:val="22"/>
        </w:rPr>
        <w:br w:type="page"/>
      </w:r>
    </w:p>
    <w:p w14:paraId="0C07CCC1" w14:textId="75A56395" w:rsidR="005F54D0" w:rsidRPr="003E5706" w:rsidRDefault="005F54D0" w:rsidP="005F54D0">
      <w:pPr>
        <w:spacing w:before="120"/>
        <w:rPr>
          <w:sz w:val="22"/>
        </w:rPr>
      </w:pPr>
      <w:r>
        <w:rPr>
          <w:sz w:val="22"/>
        </w:rPr>
        <w:lastRenderedPageBreak/>
        <w:t xml:space="preserve">Receiving Institution hereby agrees to the terms and conditions set forth in sections I-V </w:t>
      </w:r>
      <w:r w:rsidR="00D16247">
        <w:rPr>
          <w:sz w:val="22"/>
        </w:rPr>
        <w:t xml:space="preserve">of the Application Agreement, </w:t>
      </w:r>
      <w:r>
        <w:rPr>
          <w:sz w:val="22"/>
        </w:rPr>
        <w:t xml:space="preserve">above.  </w:t>
      </w:r>
    </w:p>
    <w:p w14:paraId="2246C9D4" w14:textId="77777777" w:rsidR="005F54D0" w:rsidRDefault="005F54D0" w:rsidP="005F54D0">
      <w:pPr>
        <w:spacing w:before="120"/>
        <w:rPr>
          <w:b/>
        </w:rPr>
      </w:pPr>
    </w:p>
    <w:p w14:paraId="10B988F5" w14:textId="0281444A" w:rsidR="005F54D0" w:rsidRPr="00EF0DD4" w:rsidRDefault="00674EC6" w:rsidP="005F54D0">
      <w:pPr>
        <w:spacing w:before="120"/>
        <w:rPr>
          <w:b/>
        </w:rPr>
      </w:pPr>
      <w:r>
        <w:rPr>
          <w:b/>
        </w:rPr>
        <w:t>Faculty Member</w:t>
      </w:r>
      <w:r w:rsidR="005F54D0" w:rsidRPr="00EF0DD4">
        <w:rPr>
          <w:b/>
        </w:rPr>
        <w:t xml:space="preserve"> Signature</w:t>
      </w:r>
    </w:p>
    <w:p w14:paraId="38C7E8A9" w14:textId="77777777" w:rsidR="005F54D0" w:rsidRDefault="005F54D0" w:rsidP="005F54D0">
      <w:pPr>
        <w:rPr>
          <w:sz w:val="22"/>
        </w:rPr>
      </w:pPr>
    </w:p>
    <w:p w14:paraId="68356413" w14:textId="77777777" w:rsidR="005F54D0" w:rsidRDefault="005F54D0" w:rsidP="005F54D0">
      <w:pPr>
        <w:rPr>
          <w:sz w:val="22"/>
        </w:rPr>
      </w:pPr>
    </w:p>
    <w:p w14:paraId="634D0E15"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1E222C06"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1FFFA757" w14:textId="77777777" w:rsidR="005F54D0" w:rsidRDefault="005F54D0" w:rsidP="005F54D0">
      <w:pPr>
        <w:pStyle w:val="BodyText1"/>
        <w:tabs>
          <w:tab w:val="right" w:pos="4680"/>
          <w:tab w:val="left" w:pos="5400"/>
          <w:tab w:val="right" w:pos="10080"/>
        </w:tabs>
        <w:spacing w:line="240" w:lineRule="auto"/>
        <w:ind w:firstLine="547"/>
        <w:rPr>
          <w:sz w:val="22"/>
        </w:rPr>
      </w:pPr>
    </w:p>
    <w:p w14:paraId="2DC3812F" w14:textId="77777777" w:rsidR="005F54D0" w:rsidRDefault="005F54D0" w:rsidP="005F54D0">
      <w:pPr>
        <w:pStyle w:val="BodyText1"/>
        <w:tabs>
          <w:tab w:val="right" w:pos="4680"/>
          <w:tab w:val="left" w:pos="5400"/>
          <w:tab w:val="right" w:pos="10080"/>
        </w:tabs>
        <w:spacing w:line="240" w:lineRule="auto"/>
        <w:ind w:firstLine="547"/>
        <w:rPr>
          <w:sz w:val="22"/>
        </w:rPr>
      </w:pPr>
    </w:p>
    <w:p w14:paraId="403FB3FA"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66E857BB"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7A7A9FEF" w14:textId="77777777" w:rsidR="005F54D0" w:rsidRDefault="005F54D0" w:rsidP="005F54D0">
      <w:pPr>
        <w:pStyle w:val="Heading5"/>
      </w:pPr>
      <w:r>
        <w:t>----------------------------------------------------------------------------------------------------------------------------------------</w:t>
      </w:r>
    </w:p>
    <w:p w14:paraId="4D568F75" w14:textId="77777777" w:rsidR="005F54D0" w:rsidRDefault="005F54D0" w:rsidP="005F54D0">
      <w:pPr>
        <w:pStyle w:val="BodyText1"/>
        <w:tabs>
          <w:tab w:val="right" w:pos="4680"/>
          <w:tab w:val="left" w:pos="5400"/>
          <w:tab w:val="right" w:pos="10080"/>
        </w:tabs>
        <w:spacing w:line="240" w:lineRule="auto"/>
        <w:ind w:firstLine="547"/>
        <w:rPr>
          <w:sz w:val="22"/>
        </w:rPr>
      </w:pPr>
    </w:p>
    <w:p w14:paraId="0CCA4A42" w14:textId="77777777" w:rsidR="005F54D0" w:rsidRDefault="005F54D0" w:rsidP="005F54D0">
      <w:pPr>
        <w:pStyle w:val="BodyText1"/>
        <w:tabs>
          <w:tab w:val="right" w:pos="4680"/>
          <w:tab w:val="left" w:pos="5400"/>
          <w:tab w:val="right" w:pos="10080"/>
        </w:tabs>
        <w:spacing w:line="240" w:lineRule="auto"/>
        <w:ind w:firstLine="547"/>
        <w:rPr>
          <w:sz w:val="22"/>
        </w:rPr>
      </w:pPr>
    </w:p>
    <w:p w14:paraId="5490A79A" w14:textId="77777777" w:rsidR="00B21D14" w:rsidRPr="005F54D0" w:rsidRDefault="00B21D14" w:rsidP="00B21D14">
      <w:pPr>
        <w:pStyle w:val="BodyText1"/>
        <w:tabs>
          <w:tab w:val="right" w:pos="4680"/>
          <w:tab w:val="left" w:pos="5400"/>
          <w:tab w:val="right" w:pos="10080"/>
        </w:tabs>
        <w:spacing w:line="240" w:lineRule="auto"/>
        <w:ind w:firstLine="0"/>
        <w:rPr>
          <w:b/>
          <w:sz w:val="22"/>
        </w:rPr>
      </w:pPr>
      <w:r>
        <w:rPr>
          <w:b/>
          <w:sz w:val="22"/>
        </w:rPr>
        <w:t xml:space="preserve">        CDE</w:t>
      </w:r>
      <w:r w:rsidRPr="00EF0DD4">
        <w:rPr>
          <w:b/>
          <w:sz w:val="22"/>
        </w:rPr>
        <w:t xml:space="preserve"> approval granted </w:t>
      </w:r>
      <w:r>
        <w:rPr>
          <w:b/>
          <w:sz w:val="22"/>
        </w:rPr>
        <w:tab/>
      </w:r>
      <w:r>
        <w:rPr>
          <w:b/>
          <w:sz w:val="22"/>
        </w:rPr>
        <w:tab/>
        <w:t xml:space="preserve">                 WestEd</w:t>
      </w:r>
      <w:r w:rsidRPr="00EF0DD4">
        <w:rPr>
          <w:b/>
          <w:sz w:val="22"/>
        </w:rPr>
        <w:t xml:space="preserve"> approval granted </w:t>
      </w:r>
    </w:p>
    <w:p w14:paraId="7588952A" w14:textId="5555B86A" w:rsidR="005F54D0" w:rsidRPr="005F54D0" w:rsidRDefault="005F54D0" w:rsidP="00B21D14">
      <w:pPr>
        <w:pStyle w:val="BodyText1"/>
        <w:tabs>
          <w:tab w:val="right" w:pos="4680"/>
          <w:tab w:val="left" w:pos="5400"/>
          <w:tab w:val="right" w:pos="10080"/>
        </w:tabs>
        <w:spacing w:line="240" w:lineRule="auto"/>
        <w:ind w:firstLine="0"/>
        <w:rPr>
          <w:b/>
          <w:sz w:val="22"/>
        </w:rPr>
      </w:pPr>
    </w:p>
    <w:sectPr w:rsidR="005F54D0" w:rsidRPr="005F54D0" w:rsidSect="00944820">
      <w:footerReference w:type="default" r:id="rId9"/>
      <w:pgSz w:w="12240" w:h="15840"/>
      <w:pgMar w:top="1440" w:right="1080" w:bottom="990" w:left="1080" w:header="720" w:footer="4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AF82" w14:textId="77777777" w:rsidR="0034041F" w:rsidRDefault="0034041F">
      <w:r>
        <w:separator/>
      </w:r>
    </w:p>
  </w:endnote>
  <w:endnote w:type="continuationSeparator" w:id="0">
    <w:p w14:paraId="562981D7" w14:textId="77777777" w:rsidR="0034041F" w:rsidRDefault="0034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A4A" w14:textId="5B9BFF3E" w:rsidR="00D54732" w:rsidRPr="00A04CFF" w:rsidRDefault="00A04CFF" w:rsidP="00A04CFF">
    <w:pPr>
      <w:pStyle w:val="Footer"/>
      <w:tabs>
        <w:tab w:val="clear" w:pos="8640"/>
        <w:tab w:val="right" w:pos="10080"/>
      </w:tabs>
      <w:jc w:val="both"/>
      <w:rPr>
        <w:sz w:val="20"/>
        <w:szCs w:val="24"/>
      </w:rPr>
    </w:pPr>
    <w:r w:rsidRPr="006B2C2F">
      <w:rPr>
        <w:sz w:val="18"/>
        <w:szCs w:val="18"/>
      </w:rPr>
      <w:t>R</w:t>
    </w:r>
    <w:r w:rsidR="002921F0">
      <w:rPr>
        <w:sz w:val="18"/>
        <w:szCs w:val="18"/>
      </w:rPr>
      <w:t xml:space="preserve">ev. </w:t>
    </w:r>
    <w:r w:rsidR="00A14847">
      <w:rPr>
        <w:sz w:val="18"/>
        <w:szCs w:val="18"/>
      </w:rPr>
      <w:t>07.17.2023</w:t>
    </w:r>
    <w:r w:rsidR="006B2C2F" w:rsidRPr="006B2C2F">
      <w:rPr>
        <w:sz w:val="18"/>
        <w:szCs w:val="18"/>
      </w:rPr>
      <w:t xml:space="preserve"> School Research Purposes</w:t>
    </w:r>
    <w:r>
      <w:rPr>
        <w:sz w:val="20"/>
        <w:szCs w:val="24"/>
      </w:rPr>
      <w:tab/>
    </w:r>
    <w:r>
      <w:rPr>
        <w:sz w:val="20"/>
        <w:szCs w:val="24"/>
      </w:rPr>
      <w:tab/>
    </w:r>
    <w:r w:rsidR="00D54732" w:rsidRPr="00A04CFF">
      <w:rPr>
        <w:sz w:val="20"/>
        <w:szCs w:val="24"/>
      </w:rPr>
      <w:t xml:space="preserve">Page </w:t>
    </w:r>
    <w:r w:rsidR="00D54732" w:rsidRPr="00A04CFF">
      <w:rPr>
        <w:sz w:val="20"/>
        <w:szCs w:val="24"/>
      </w:rPr>
      <w:fldChar w:fldCharType="begin"/>
    </w:r>
    <w:r w:rsidR="00D54732" w:rsidRPr="00A04CFF">
      <w:rPr>
        <w:sz w:val="20"/>
        <w:szCs w:val="24"/>
      </w:rPr>
      <w:instrText xml:space="preserve"> PAGE </w:instrText>
    </w:r>
    <w:r w:rsidR="00D54732" w:rsidRPr="00A04CFF">
      <w:rPr>
        <w:sz w:val="20"/>
        <w:szCs w:val="24"/>
      </w:rPr>
      <w:fldChar w:fldCharType="separate"/>
    </w:r>
    <w:r w:rsidR="0069145B">
      <w:rPr>
        <w:noProof/>
        <w:sz w:val="20"/>
        <w:szCs w:val="24"/>
      </w:rPr>
      <w:t>1</w:t>
    </w:r>
    <w:r w:rsidR="00D54732" w:rsidRPr="00A04CFF">
      <w:rPr>
        <w:sz w:val="20"/>
        <w:szCs w:val="24"/>
      </w:rPr>
      <w:fldChar w:fldCharType="end"/>
    </w:r>
    <w:r w:rsidR="00D54732" w:rsidRPr="00A04CFF">
      <w:rPr>
        <w:sz w:val="20"/>
        <w:szCs w:val="24"/>
      </w:rPr>
      <w:t xml:space="preserve"> of </w:t>
    </w:r>
    <w:r w:rsidR="00D54732" w:rsidRPr="00A04CFF">
      <w:rPr>
        <w:sz w:val="20"/>
        <w:szCs w:val="24"/>
      </w:rPr>
      <w:fldChar w:fldCharType="begin"/>
    </w:r>
    <w:r w:rsidR="00D54732" w:rsidRPr="00A04CFF">
      <w:rPr>
        <w:sz w:val="20"/>
        <w:szCs w:val="24"/>
      </w:rPr>
      <w:instrText xml:space="preserve"> NUMPAGES </w:instrText>
    </w:r>
    <w:r w:rsidR="00D54732" w:rsidRPr="00A04CFF">
      <w:rPr>
        <w:sz w:val="20"/>
        <w:szCs w:val="24"/>
      </w:rPr>
      <w:fldChar w:fldCharType="separate"/>
    </w:r>
    <w:r w:rsidR="0069145B">
      <w:rPr>
        <w:noProof/>
        <w:sz w:val="20"/>
        <w:szCs w:val="24"/>
      </w:rPr>
      <w:t>9</w:t>
    </w:r>
    <w:r w:rsidR="00D54732" w:rsidRPr="00A04CFF">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A387" w14:textId="77777777" w:rsidR="0034041F" w:rsidRDefault="0034041F">
      <w:r>
        <w:separator/>
      </w:r>
    </w:p>
  </w:footnote>
  <w:footnote w:type="continuationSeparator" w:id="0">
    <w:p w14:paraId="0FAA9390" w14:textId="77777777" w:rsidR="0034041F" w:rsidRDefault="0034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6CF5400"/>
    <w:multiLevelType w:val="hybridMultilevel"/>
    <w:tmpl w:val="6F2AF688"/>
    <w:lvl w:ilvl="0" w:tplc="C38A17C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16cid:durableId="402220335">
    <w:abstractNumId w:val="0"/>
  </w:num>
  <w:num w:numId="2" w16cid:durableId="557204815">
    <w:abstractNumId w:val="1"/>
  </w:num>
  <w:num w:numId="3" w16cid:durableId="1116371088">
    <w:abstractNumId w:val="2"/>
  </w:num>
  <w:num w:numId="4" w16cid:durableId="2025129576">
    <w:abstractNumId w:val="3"/>
  </w:num>
  <w:num w:numId="5" w16cid:durableId="1204321904">
    <w:abstractNumId w:val="4"/>
  </w:num>
  <w:num w:numId="6" w16cid:durableId="311374031">
    <w:abstractNumId w:val="5"/>
  </w:num>
  <w:num w:numId="7" w16cid:durableId="2066876781">
    <w:abstractNumId w:val="6"/>
  </w:num>
  <w:num w:numId="8" w16cid:durableId="699167798">
    <w:abstractNumId w:val="7"/>
  </w:num>
  <w:num w:numId="9" w16cid:durableId="2105491695">
    <w:abstractNumId w:val="8"/>
  </w:num>
  <w:num w:numId="10" w16cid:durableId="632641286">
    <w:abstractNumId w:val="9"/>
  </w:num>
  <w:num w:numId="11" w16cid:durableId="1398279753">
    <w:abstractNumId w:val="10"/>
  </w:num>
  <w:num w:numId="12" w16cid:durableId="1370187053">
    <w:abstractNumId w:val="11"/>
  </w:num>
  <w:num w:numId="13" w16cid:durableId="1748376926">
    <w:abstractNumId w:val="12"/>
  </w:num>
  <w:num w:numId="14" w16cid:durableId="1314800025">
    <w:abstractNumId w:val="13"/>
  </w:num>
  <w:num w:numId="15" w16cid:durableId="1442796744">
    <w:abstractNumId w:val="14"/>
  </w:num>
  <w:num w:numId="16" w16cid:durableId="1890722797">
    <w:abstractNumId w:val="15"/>
  </w:num>
  <w:num w:numId="17" w16cid:durableId="1564292860">
    <w:abstractNumId w:val="16"/>
  </w:num>
  <w:num w:numId="18" w16cid:durableId="1179126675">
    <w:abstractNumId w:val="17"/>
  </w:num>
  <w:num w:numId="19" w16cid:durableId="1548109184">
    <w:abstractNumId w:val="18"/>
  </w:num>
  <w:num w:numId="20" w16cid:durableId="1047603818">
    <w:abstractNumId w:val="19"/>
  </w:num>
  <w:num w:numId="21" w16cid:durableId="284581559">
    <w:abstractNumId w:val="20"/>
  </w:num>
  <w:num w:numId="22" w16cid:durableId="1393654562">
    <w:abstractNumId w:val="21"/>
  </w:num>
  <w:num w:numId="23" w16cid:durableId="1743214493">
    <w:abstractNumId w:val="22"/>
  </w:num>
  <w:num w:numId="24" w16cid:durableId="350112031">
    <w:abstractNumId w:val="23"/>
  </w:num>
  <w:num w:numId="25" w16cid:durableId="685403666">
    <w:abstractNumId w:val="24"/>
  </w:num>
  <w:num w:numId="26" w16cid:durableId="837883108">
    <w:abstractNumId w:val="25"/>
  </w:num>
  <w:num w:numId="27" w16cid:durableId="98916837">
    <w:abstractNumId w:val="26"/>
  </w:num>
  <w:num w:numId="28" w16cid:durableId="388650918">
    <w:abstractNumId w:val="27"/>
  </w:num>
  <w:num w:numId="29" w16cid:durableId="1995067094">
    <w:abstractNumId w:val="28"/>
  </w:num>
  <w:num w:numId="30" w16cid:durableId="105932242">
    <w:abstractNumId w:val="29"/>
  </w:num>
  <w:num w:numId="31" w16cid:durableId="1867713779">
    <w:abstractNumId w:val="0"/>
  </w:num>
  <w:num w:numId="32" w16cid:durableId="1114520475">
    <w:abstractNumId w:val="0"/>
  </w:num>
  <w:num w:numId="33" w16cid:durableId="538591317">
    <w:abstractNumId w:val="34"/>
  </w:num>
  <w:num w:numId="34" w16cid:durableId="1937204306">
    <w:abstractNumId w:val="30"/>
  </w:num>
  <w:num w:numId="35" w16cid:durableId="1196039795">
    <w:abstractNumId w:val="33"/>
  </w:num>
  <w:num w:numId="36" w16cid:durableId="524907321">
    <w:abstractNumId w:val="31"/>
  </w:num>
  <w:num w:numId="37" w16cid:durableId="3069750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Yeh-J\Documents\District Documents\WestEd\Contract Review - 2023\CalSCHLS\CHKS Dataset MOU_NonLEA_SchoolResearchPurposes_2223.docx"/>
  </w:docVars>
  <w:rsids>
    <w:rsidRoot w:val="00B85C5B"/>
    <w:rsid w:val="00023B1C"/>
    <w:rsid w:val="00052F1D"/>
    <w:rsid w:val="000A3D44"/>
    <w:rsid w:val="000B7428"/>
    <w:rsid w:val="000D5D1B"/>
    <w:rsid w:val="000F13CA"/>
    <w:rsid w:val="00101B02"/>
    <w:rsid w:val="001816FC"/>
    <w:rsid w:val="0019190F"/>
    <w:rsid w:val="0019436B"/>
    <w:rsid w:val="0019748D"/>
    <w:rsid w:val="001A3BD5"/>
    <w:rsid w:val="001C227B"/>
    <w:rsid w:val="001D4701"/>
    <w:rsid w:val="001E5E6D"/>
    <w:rsid w:val="00201ECB"/>
    <w:rsid w:val="00204B3B"/>
    <w:rsid w:val="00233205"/>
    <w:rsid w:val="00275F36"/>
    <w:rsid w:val="002921F0"/>
    <w:rsid w:val="002A39CC"/>
    <w:rsid w:val="002C376D"/>
    <w:rsid w:val="002F5FD7"/>
    <w:rsid w:val="0034041F"/>
    <w:rsid w:val="00353AF9"/>
    <w:rsid w:val="003550C5"/>
    <w:rsid w:val="0037317F"/>
    <w:rsid w:val="00374583"/>
    <w:rsid w:val="003814E0"/>
    <w:rsid w:val="003A4072"/>
    <w:rsid w:val="003C6C4B"/>
    <w:rsid w:val="003D2D0B"/>
    <w:rsid w:val="003E5706"/>
    <w:rsid w:val="003F2F6C"/>
    <w:rsid w:val="0042598E"/>
    <w:rsid w:val="004268AC"/>
    <w:rsid w:val="00457AF1"/>
    <w:rsid w:val="00481682"/>
    <w:rsid w:val="00493B83"/>
    <w:rsid w:val="004B7B9C"/>
    <w:rsid w:val="004C030A"/>
    <w:rsid w:val="004D0093"/>
    <w:rsid w:val="004D348B"/>
    <w:rsid w:val="004E0366"/>
    <w:rsid w:val="004E64CB"/>
    <w:rsid w:val="004F1D55"/>
    <w:rsid w:val="004F41E6"/>
    <w:rsid w:val="00570AF7"/>
    <w:rsid w:val="00572195"/>
    <w:rsid w:val="005831C1"/>
    <w:rsid w:val="005B2A89"/>
    <w:rsid w:val="005F4788"/>
    <w:rsid w:val="005F54D0"/>
    <w:rsid w:val="005F6F9B"/>
    <w:rsid w:val="006073C5"/>
    <w:rsid w:val="00616D57"/>
    <w:rsid w:val="00625E54"/>
    <w:rsid w:val="00641FFA"/>
    <w:rsid w:val="00645C13"/>
    <w:rsid w:val="006511FE"/>
    <w:rsid w:val="006549AE"/>
    <w:rsid w:val="00674EC6"/>
    <w:rsid w:val="0069145B"/>
    <w:rsid w:val="006A228B"/>
    <w:rsid w:val="006B2C2F"/>
    <w:rsid w:val="006C039D"/>
    <w:rsid w:val="006C3050"/>
    <w:rsid w:val="007047F4"/>
    <w:rsid w:val="00704B1D"/>
    <w:rsid w:val="00705A95"/>
    <w:rsid w:val="00753EC2"/>
    <w:rsid w:val="00777ED7"/>
    <w:rsid w:val="00780DB0"/>
    <w:rsid w:val="00787827"/>
    <w:rsid w:val="007B6CC5"/>
    <w:rsid w:val="007D19ED"/>
    <w:rsid w:val="00810423"/>
    <w:rsid w:val="00825FBB"/>
    <w:rsid w:val="008263F9"/>
    <w:rsid w:val="008629B8"/>
    <w:rsid w:val="008A3C95"/>
    <w:rsid w:val="008B1137"/>
    <w:rsid w:val="008B47E8"/>
    <w:rsid w:val="008C0E47"/>
    <w:rsid w:val="008D67AA"/>
    <w:rsid w:val="008E7221"/>
    <w:rsid w:val="008F2E72"/>
    <w:rsid w:val="00937D4A"/>
    <w:rsid w:val="009446ED"/>
    <w:rsid w:val="00944820"/>
    <w:rsid w:val="00957EF0"/>
    <w:rsid w:val="00960D70"/>
    <w:rsid w:val="00977AB9"/>
    <w:rsid w:val="009B076B"/>
    <w:rsid w:val="009B465B"/>
    <w:rsid w:val="009B6B0C"/>
    <w:rsid w:val="009C14F5"/>
    <w:rsid w:val="009D29F7"/>
    <w:rsid w:val="009E127C"/>
    <w:rsid w:val="00A04CFF"/>
    <w:rsid w:val="00A12670"/>
    <w:rsid w:val="00A14847"/>
    <w:rsid w:val="00A3404B"/>
    <w:rsid w:val="00A75F18"/>
    <w:rsid w:val="00AA6B4C"/>
    <w:rsid w:val="00AB1E31"/>
    <w:rsid w:val="00B14156"/>
    <w:rsid w:val="00B21D14"/>
    <w:rsid w:val="00B37E46"/>
    <w:rsid w:val="00B4635A"/>
    <w:rsid w:val="00B62D10"/>
    <w:rsid w:val="00B81320"/>
    <w:rsid w:val="00B85C5B"/>
    <w:rsid w:val="00B9515F"/>
    <w:rsid w:val="00BA2BC7"/>
    <w:rsid w:val="00BF3BED"/>
    <w:rsid w:val="00BF6B99"/>
    <w:rsid w:val="00C04B40"/>
    <w:rsid w:val="00C1120D"/>
    <w:rsid w:val="00C54E1F"/>
    <w:rsid w:val="00C81703"/>
    <w:rsid w:val="00CA23D6"/>
    <w:rsid w:val="00CA4EA8"/>
    <w:rsid w:val="00CA4FE7"/>
    <w:rsid w:val="00CE270E"/>
    <w:rsid w:val="00CF0CBF"/>
    <w:rsid w:val="00CF325A"/>
    <w:rsid w:val="00D11D06"/>
    <w:rsid w:val="00D16247"/>
    <w:rsid w:val="00D33FFE"/>
    <w:rsid w:val="00D54732"/>
    <w:rsid w:val="00D716EE"/>
    <w:rsid w:val="00D81A4A"/>
    <w:rsid w:val="00D930F9"/>
    <w:rsid w:val="00DA598F"/>
    <w:rsid w:val="00DA778B"/>
    <w:rsid w:val="00DC26D2"/>
    <w:rsid w:val="00DD6474"/>
    <w:rsid w:val="00E11CC8"/>
    <w:rsid w:val="00E2153E"/>
    <w:rsid w:val="00E31DE1"/>
    <w:rsid w:val="00E632E8"/>
    <w:rsid w:val="00E70177"/>
    <w:rsid w:val="00E74542"/>
    <w:rsid w:val="00E81E6E"/>
    <w:rsid w:val="00E92EA2"/>
    <w:rsid w:val="00EA6D36"/>
    <w:rsid w:val="00EC4B45"/>
    <w:rsid w:val="00EF0DD4"/>
    <w:rsid w:val="00F1166F"/>
    <w:rsid w:val="00F13289"/>
    <w:rsid w:val="00F153B2"/>
    <w:rsid w:val="00F77F9E"/>
    <w:rsid w:val="00FA0347"/>
    <w:rsid w:val="00FB0939"/>
    <w:rsid w:val="00FC3357"/>
    <w:rsid w:val="00FC55A3"/>
    <w:rsid w:val="00FD681B"/>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8145694"/>
  <w14:defaultImageDpi w14:val="330"/>
  <w15:chartTrackingRefBased/>
  <w15:docId w15:val="{2913CA6D-B9CF-4C01-A3B6-98A7AD0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aliases w:val="1"/>
    <w:basedOn w:val="Normal"/>
    <w:next w:val="firstpara"/>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paragraph" w:styleId="Heading5">
    <w:name w:val="heading 5"/>
    <w:basedOn w:val="Normal"/>
    <w:next w:val="Normal"/>
    <w:autoRedefine/>
    <w:qFormat/>
    <w:rsid w:val="00FF231B"/>
    <w:pPr>
      <w:keepNext/>
      <w:tabs>
        <w:tab w:val="left" w:pos="720"/>
        <w:tab w:val="left" w:pos="5040"/>
      </w:tabs>
      <w:spacing w:before="36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pPr>
      <w:spacing w:before="240"/>
      <w:ind w:left="720" w:right="720"/>
    </w:pPr>
  </w:style>
  <w:style w:type="paragraph" w:customStyle="1" w:styleId="blockquote">
    <w:name w:val="block quote"/>
    <w:aliases w:val="bq"/>
    <w:basedOn w:val="Normal"/>
    <w:pPr>
      <w:spacing w:before="360"/>
      <w:ind w:left="720" w:right="720"/>
    </w:pPr>
  </w:style>
  <w:style w:type="paragraph" w:customStyle="1" w:styleId="BodyText1">
    <w:name w:val="Body Text1"/>
    <w:aliases w:val="b"/>
    <w:basedOn w:val="Normal"/>
    <w:pPr>
      <w:spacing w:line="360" w:lineRule="atLeast"/>
      <w:ind w:firstLine="540"/>
    </w:pPr>
  </w:style>
  <w:style w:type="paragraph" w:customStyle="1" w:styleId="bulletfirst">
    <w:name w:val="bullet first"/>
    <w:aliases w:val="bf"/>
    <w:basedOn w:val="Normal"/>
    <w:next w:val="Normal"/>
    <w:pPr>
      <w:spacing w:before="360"/>
      <w:ind w:left="1440" w:right="720" w:hanging="720"/>
    </w:pPr>
  </w:style>
  <w:style w:type="paragraph" w:customStyle="1" w:styleId="bullettext">
    <w:name w:val="bullet text"/>
    <w:aliases w:val="bt"/>
    <w:basedOn w:val="bulletfirst"/>
    <w:pPr>
      <w:spacing w:before="240"/>
    </w:pPr>
  </w:style>
  <w:style w:type="paragraph" w:customStyle="1" w:styleId="citations">
    <w:name w:val="citations"/>
    <w:aliases w:val="ci"/>
    <w:basedOn w:val="Normal"/>
    <w:pPr>
      <w:spacing w:before="240"/>
      <w:ind w:firstLine="547"/>
    </w:pPr>
  </w:style>
  <w:style w:type="paragraph" w:customStyle="1" w:styleId="contentbody">
    <w:name w:val="content body"/>
    <w:aliases w:val="cb"/>
    <w:basedOn w:val="Normal"/>
    <w:pPr>
      <w:ind w:left="360"/>
    </w:pPr>
  </w:style>
  <w:style w:type="paragraph" w:customStyle="1" w:styleId="contenthead">
    <w:name w:val="content head"/>
    <w:aliases w:val="ch"/>
    <w:basedOn w:val="Normal"/>
    <w:next w:val="contentbody"/>
    <w:pPr>
      <w:spacing w:before="240" w:line="240" w:lineRule="atLeast"/>
    </w:pPr>
    <w:rPr>
      <w:b/>
    </w:rPr>
  </w:style>
  <w:style w:type="paragraph" w:customStyle="1" w:styleId="contents">
    <w:name w:val="contents"/>
    <w:aliases w:val="c"/>
    <w:basedOn w:val="Heading1"/>
    <w:next w:val="contenthead"/>
    <w:pPr>
      <w:outlineLvl w:val="9"/>
    </w:pPr>
    <w:rPr>
      <w:caps w:val="0"/>
    </w:rPr>
  </w:style>
  <w:style w:type="character" w:styleId="EndnoteReference">
    <w:name w:val="endnote reference"/>
    <w:rPr>
      <w:vertAlign w:val="superscript"/>
    </w:rPr>
  </w:style>
  <w:style w:type="paragraph" w:customStyle="1" w:styleId="firstpara">
    <w:name w:val="first para"/>
    <w:aliases w:val="fp"/>
    <w:basedOn w:val="Normal"/>
    <w:next w:val="BodyText1"/>
    <w:pPr>
      <w:spacing w:before="240" w:line="360" w:lineRule="atLeast"/>
    </w:pPr>
  </w:style>
  <w:style w:type="paragraph" w:styleId="Footer">
    <w:name w:val="footer"/>
    <w:basedOn w:val="Normal"/>
    <w:next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pPr>
      <w:keepLines/>
    </w:pPr>
  </w:style>
  <w:style w:type="paragraph" w:customStyle="1" w:styleId="graph">
    <w:name w:val="graph"/>
    <w:aliases w:val="g"/>
    <w:basedOn w:val="Normal"/>
    <w:next w:val="BodyText1"/>
    <w:pPr>
      <w:jc w:val="center"/>
    </w:pPr>
  </w:style>
  <w:style w:type="paragraph" w:styleId="Header">
    <w:name w:val="header"/>
    <w:basedOn w:val="Normal"/>
    <w:next w:val="Normal"/>
    <w:pPr>
      <w:tabs>
        <w:tab w:val="center" w:pos="4320"/>
        <w:tab w:val="right" w:pos="8640"/>
      </w:tabs>
    </w:pPr>
  </w:style>
  <w:style w:type="character" w:styleId="PageNumber">
    <w:name w:val="page number"/>
    <w:aliases w:val="pn"/>
    <w:basedOn w:val="DefaultParagraphFont"/>
  </w:style>
  <w:style w:type="paragraph" w:customStyle="1" w:styleId="parafollow">
    <w:name w:val="para follow"/>
    <w:aliases w:val="pf"/>
    <w:basedOn w:val="BodyText1"/>
    <w:next w:val="BodyText1"/>
    <w:pPr>
      <w:spacing w:before="280"/>
    </w:pPr>
  </w:style>
  <w:style w:type="paragraph" w:customStyle="1" w:styleId="Subtitle1">
    <w:name w:val="Subtitle1"/>
    <w:aliases w:val="s"/>
    <w:basedOn w:val="Normal"/>
    <w:pPr>
      <w:spacing w:before="360" w:line="360" w:lineRule="atLeast"/>
      <w:jc w:val="center"/>
    </w:pPr>
    <w:rPr>
      <w:b/>
      <w:sz w:val="28"/>
    </w:rPr>
  </w:style>
  <w:style w:type="paragraph" w:customStyle="1" w:styleId="tableorfigureheading">
    <w:name w:val="table or figure heading"/>
    <w:aliases w:val="th"/>
    <w:basedOn w:val="Normal"/>
    <w:next w:val="graph"/>
    <w:pPr>
      <w:keepNext/>
      <w:keepLines/>
    </w:pPr>
    <w:rPr>
      <w:i/>
    </w:rPr>
  </w:style>
  <w:style w:type="paragraph" w:customStyle="1" w:styleId="tableorfigurelabel">
    <w:name w:val="table or figure label"/>
    <w:aliases w:val="tl"/>
    <w:basedOn w:val="Normal"/>
    <w:next w:val="tableorfigureheading"/>
    <w:pPr>
      <w:keepNext/>
      <w:keepLines/>
      <w:spacing w:before="360"/>
    </w:pPr>
    <w:rPr>
      <w:b/>
    </w:rPr>
  </w:style>
  <w:style w:type="paragraph" w:customStyle="1" w:styleId="Title1">
    <w:name w:val="Title1"/>
    <w:aliases w:val="t"/>
    <w:basedOn w:val="Normal"/>
    <w:next w:val="Subtitle1"/>
    <w:pPr>
      <w:spacing w:before="360" w:line="360" w:lineRule="atLeast"/>
      <w:jc w:val="center"/>
    </w:pPr>
    <w:rPr>
      <w:b/>
      <w:sz w:val="48"/>
    </w:rPr>
  </w:style>
  <w:style w:type="paragraph" w:styleId="BodyText">
    <w:name w:val="Body Text"/>
    <w:basedOn w:val="Normal"/>
    <w:rPr>
      <w:sz w:val="22"/>
    </w:rPr>
  </w:style>
  <w:style w:type="paragraph" w:styleId="BodyTextIndent">
    <w:name w:val="Body Text Indent"/>
    <w:basedOn w:val="Normal"/>
    <w:pPr>
      <w:spacing w:before="120"/>
      <w:ind w:left="720"/>
    </w:pPr>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TextChar">
    <w:name w:val="Comment Text Char"/>
    <w:link w:val="CommentText"/>
    <w:rsid w:val="00DC26D2"/>
    <w:rPr>
      <w:rFonts w:ascii="Times New Roman" w:hAnsi="Times New Roman"/>
    </w:rPr>
  </w:style>
  <w:style w:type="character" w:customStyle="1" w:styleId="CommentSubjectChar">
    <w:name w:val="Comment Subject Char"/>
    <w:link w:val="CommentSubject"/>
    <w:uiPriority w:val="99"/>
    <w:semiHidden/>
    <w:rsid w:val="00DC26D2"/>
    <w:rPr>
      <w:rFonts w:ascii="Times New Roman" w:hAnsi="Times New Roman"/>
      <w:b/>
      <w:bCs/>
    </w:rPr>
  </w:style>
  <w:style w:type="paragraph" w:styleId="BalloonText">
    <w:name w:val="Balloon Text"/>
    <w:basedOn w:val="Normal"/>
    <w:link w:val="BalloonTextChar"/>
    <w:uiPriority w:val="99"/>
    <w:semiHidden/>
    <w:unhideWhenUsed/>
    <w:rsid w:val="00DC26D2"/>
    <w:rPr>
      <w:rFonts w:ascii="Lucida Grande" w:hAnsi="Lucida Grande" w:cs="Lucida Grande"/>
      <w:sz w:val="18"/>
      <w:szCs w:val="18"/>
    </w:rPr>
  </w:style>
  <w:style w:type="character" w:customStyle="1" w:styleId="BalloonTextChar">
    <w:name w:val="Balloon Text Char"/>
    <w:link w:val="BalloonText"/>
    <w:uiPriority w:val="99"/>
    <w:semiHidden/>
    <w:rsid w:val="00DC26D2"/>
    <w:rPr>
      <w:rFonts w:ascii="Lucida Grande" w:hAnsi="Lucida Grande" w:cs="Lucida Grande"/>
      <w:sz w:val="18"/>
      <w:szCs w:val="18"/>
    </w:rPr>
  </w:style>
  <w:style w:type="paragraph" w:styleId="ListParagraph">
    <w:name w:val="List Paragraph"/>
    <w:basedOn w:val="Normal"/>
    <w:uiPriority w:val="72"/>
    <w:qFormat/>
    <w:rsid w:val="007B6CC5"/>
    <w:pPr>
      <w:ind w:left="720"/>
      <w:contextualSpacing/>
    </w:pPr>
  </w:style>
  <w:style w:type="paragraph" w:styleId="Revision">
    <w:name w:val="Revision"/>
    <w:hidden/>
    <w:uiPriority w:val="71"/>
    <w:rsid w:val="005B2A89"/>
    <w:rPr>
      <w:rFonts w:ascii="Times New Roman" w:hAnsi="Times New Roman"/>
      <w:sz w:val="24"/>
    </w:rPr>
  </w:style>
  <w:style w:type="table" w:styleId="TableGrid">
    <w:name w:val="Table Grid"/>
    <w:basedOn w:val="TableNormal"/>
    <w:rsid w:val="003A407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48D"/>
    <w:rPr>
      <w:color w:val="0563C1" w:themeColor="hyperlink"/>
      <w:u w:val="single"/>
    </w:rPr>
  </w:style>
  <w:style w:type="character" w:styleId="UnresolvedMention">
    <w:name w:val="Unresolved Mention"/>
    <w:basedOn w:val="DefaultParagraphFont"/>
    <w:uiPriority w:val="99"/>
    <w:rsid w:val="0019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0694">
      <w:bodyDiv w:val="1"/>
      <w:marLeft w:val="0"/>
      <w:marRight w:val="0"/>
      <w:marTop w:val="0"/>
      <w:marBottom w:val="0"/>
      <w:divBdr>
        <w:top w:val="none" w:sz="0" w:space="0" w:color="auto"/>
        <w:left w:val="none" w:sz="0" w:space="0" w:color="auto"/>
        <w:bottom w:val="none" w:sz="0" w:space="0" w:color="auto"/>
        <w:right w:val="none" w:sz="0" w:space="0" w:color="auto"/>
      </w:divBdr>
    </w:div>
    <w:div w:id="210738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9FB2-AD57-4C9C-9BD5-55D57F24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10</cp:revision>
  <cp:lastPrinted>2019-12-16T18:26:00Z</cp:lastPrinted>
  <dcterms:created xsi:type="dcterms:W3CDTF">2023-07-21T15:59:00Z</dcterms:created>
  <dcterms:modified xsi:type="dcterms:W3CDTF">2023-10-23T20:10:00Z</dcterms:modified>
</cp:coreProperties>
</file>