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1C6FF" w14:textId="6E12CD1B" w:rsidR="00B37E46" w:rsidRDefault="00613C82" w:rsidP="0010265D">
      <w:pPr>
        <w:pStyle w:val="graph"/>
        <w:rPr>
          <w:b/>
        </w:rPr>
      </w:pPr>
      <w:bookmarkStart w:id="0" w:name="_GoBack"/>
      <w:r>
        <w:rPr>
          <w:b/>
          <w:noProof/>
        </w:rPr>
        <w:drawing>
          <wp:inline distT="0" distB="0" distL="0" distR="0" wp14:anchorId="6253798C" wp14:editId="2B23116B">
            <wp:extent cx="4983480" cy="8138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SCHLS_logo_banner.png"/>
                    <pic:cNvPicPr/>
                  </pic:nvPicPr>
                  <pic:blipFill>
                    <a:blip r:embed="rId8">
                      <a:extLst>
                        <a:ext uri="{28A0092B-C50C-407E-A947-70E740481C1C}">
                          <a14:useLocalDpi xmlns:a14="http://schemas.microsoft.com/office/drawing/2010/main" val="0"/>
                        </a:ext>
                      </a:extLst>
                    </a:blip>
                    <a:stretch>
                      <a:fillRect/>
                    </a:stretch>
                  </pic:blipFill>
                  <pic:spPr>
                    <a:xfrm>
                      <a:off x="0" y="0"/>
                      <a:ext cx="4983480" cy="813816"/>
                    </a:xfrm>
                    <a:prstGeom prst="rect">
                      <a:avLst/>
                    </a:prstGeom>
                  </pic:spPr>
                </pic:pic>
              </a:graphicData>
            </a:graphic>
          </wp:inline>
        </w:drawing>
      </w:r>
      <w:bookmarkEnd w:id="0"/>
    </w:p>
    <w:p w14:paraId="586C0944" w14:textId="77777777" w:rsidR="00B37E46" w:rsidRDefault="00B37E46">
      <w:pPr>
        <w:pStyle w:val="graph"/>
        <w:rPr>
          <w:b/>
          <w:sz w:val="28"/>
        </w:rPr>
      </w:pPr>
      <w:r>
        <w:rPr>
          <w:b/>
          <w:sz w:val="28"/>
        </w:rPr>
        <w:t>Applica</w:t>
      </w:r>
      <w:r w:rsidR="00223E76">
        <w:rPr>
          <w:b/>
          <w:sz w:val="28"/>
        </w:rPr>
        <w:t xml:space="preserve">tion for Obtaining a </w:t>
      </w:r>
      <w:r w:rsidR="005F67BD" w:rsidRPr="005F67BD">
        <w:rPr>
          <w:b/>
          <w:sz w:val="28"/>
        </w:rPr>
        <w:t>Cal-SCHLS</w:t>
      </w:r>
      <w:r w:rsidR="00223E76">
        <w:rPr>
          <w:b/>
          <w:sz w:val="28"/>
        </w:rPr>
        <w:t xml:space="preserve"> Datas</w:t>
      </w:r>
      <w:r>
        <w:rPr>
          <w:b/>
          <w:sz w:val="28"/>
        </w:rPr>
        <w:t xml:space="preserve">et  </w:t>
      </w:r>
    </w:p>
    <w:p w14:paraId="43AC4D72" w14:textId="77777777" w:rsidR="00B37E46" w:rsidRDefault="00223E76">
      <w:pPr>
        <w:pStyle w:val="BodyText1"/>
        <w:jc w:val="center"/>
        <w:rPr>
          <w:b/>
        </w:rPr>
      </w:pPr>
      <w:r>
        <w:rPr>
          <w:b/>
        </w:rPr>
        <w:t>Local Education Agency</w:t>
      </w:r>
    </w:p>
    <w:p w14:paraId="4423DCCA" w14:textId="77777777" w:rsidR="00B37E46" w:rsidRDefault="00B37E46">
      <w:pPr>
        <w:pStyle w:val="BodyText1"/>
        <w:jc w:val="center"/>
        <w:rPr>
          <w:b/>
        </w:rPr>
      </w:pPr>
    </w:p>
    <w:p w14:paraId="2EDA0B13" w14:textId="77777777" w:rsidR="00B37E46" w:rsidRDefault="00B37E46">
      <w:pPr>
        <w:pBdr>
          <w:top w:val="single" w:sz="4" w:space="1" w:color="auto"/>
          <w:left w:val="single" w:sz="4" w:space="4" w:color="auto"/>
          <w:bottom w:val="single" w:sz="4" w:space="1" w:color="auto"/>
          <w:right w:val="single" w:sz="4" w:space="4" w:color="auto"/>
        </w:pBdr>
      </w:pPr>
      <w:r>
        <w:t xml:space="preserve">This application is for use by </w:t>
      </w:r>
      <w:r w:rsidR="003C4DD8">
        <w:t>a Local Education Agency (LEA) to</w:t>
      </w:r>
      <w:r>
        <w:t xml:space="preserve"> request from the California Department of Education (CDE) and the </w:t>
      </w:r>
      <w:r w:rsidR="003C4DD8">
        <w:t>Cal-SCHLS</w:t>
      </w:r>
      <w:r>
        <w:t xml:space="preserve"> </w:t>
      </w:r>
      <w:r w:rsidR="003C4DD8">
        <w:t>System</w:t>
      </w:r>
      <w:r>
        <w:t xml:space="preserve"> at </w:t>
      </w:r>
      <w:proofErr w:type="spellStart"/>
      <w:r>
        <w:t>WestEd</w:t>
      </w:r>
      <w:proofErr w:type="spellEnd"/>
      <w:r>
        <w:t xml:space="preserve"> </w:t>
      </w:r>
      <w:r w:rsidR="003C4DD8">
        <w:t>an electronic copy</w:t>
      </w:r>
      <w:r>
        <w:t xml:space="preserve"> </w:t>
      </w:r>
      <w:r w:rsidR="00223E76">
        <w:t xml:space="preserve">of its own local </w:t>
      </w:r>
      <w:r w:rsidR="00A140F7">
        <w:t>Cal-SCHLS (</w:t>
      </w:r>
      <w:r w:rsidR="00223E76">
        <w:t>CHKS, CSSS, CSPS</w:t>
      </w:r>
      <w:r w:rsidR="00A140F7">
        <w:t>)</w:t>
      </w:r>
      <w:r w:rsidR="00223E76">
        <w:t xml:space="preserve"> results (</w:t>
      </w:r>
      <w:r>
        <w:t>data set</w:t>
      </w:r>
      <w:r w:rsidR="00223E76">
        <w:t>)</w:t>
      </w:r>
      <w:r>
        <w:t xml:space="preserve"> All applicants must agree to the requirements for preserving anonymity and confidentiality of the data specified below.</w:t>
      </w:r>
    </w:p>
    <w:p w14:paraId="7DE79BA2" w14:textId="77777777" w:rsidR="00B37E46" w:rsidRDefault="00B37E46">
      <w:pPr>
        <w:pStyle w:val="firstpara"/>
        <w:spacing w:before="0" w:line="720" w:lineRule="auto"/>
      </w:pPr>
    </w:p>
    <w:p w14:paraId="394A9DD9" w14:textId="77777777" w:rsidR="00B37E46" w:rsidRDefault="00B37E46" w:rsidP="00505DA7">
      <w:pPr>
        <w:tabs>
          <w:tab w:val="right" w:pos="6300"/>
          <w:tab w:val="left" w:pos="6390"/>
          <w:tab w:val="right" w:pos="10080"/>
        </w:tabs>
        <w:spacing w:after="300"/>
        <w:rPr>
          <w:sz w:val="22"/>
          <w:u w:val="single"/>
        </w:rPr>
      </w:pPr>
      <w:r>
        <w:rPr>
          <w:sz w:val="22"/>
        </w:rPr>
        <w:t xml:space="preserve">Name of Requesting Agency: </w:t>
      </w:r>
      <w:r>
        <w:rPr>
          <w:sz w:val="22"/>
          <w:u w:val="single"/>
        </w:rPr>
        <w:tab/>
      </w:r>
      <w:proofErr w:type="gramStart"/>
      <w:r w:rsidR="00BD2069">
        <w:rPr>
          <w:sz w:val="22"/>
        </w:rPr>
        <w:tab/>
        <w:t xml:space="preserve">  </w:t>
      </w:r>
      <w:r>
        <w:rPr>
          <w:sz w:val="22"/>
        </w:rPr>
        <w:t>Date</w:t>
      </w:r>
      <w:proofErr w:type="gramEnd"/>
      <w:r>
        <w:rPr>
          <w:sz w:val="22"/>
        </w:rPr>
        <w:t xml:space="preserve"> of Application: </w:t>
      </w:r>
      <w:r>
        <w:rPr>
          <w:sz w:val="22"/>
          <w:u w:val="single"/>
        </w:rPr>
        <w:tab/>
      </w:r>
    </w:p>
    <w:p w14:paraId="7E965B61" w14:textId="77777777" w:rsidR="00B37E46" w:rsidRDefault="00B37E46" w:rsidP="00505DA7">
      <w:pPr>
        <w:tabs>
          <w:tab w:val="right" w:pos="10080"/>
        </w:tabs>
        <w:spacing w:after="300"/>
        <w:rPr>
          <w:sz w:val="22"/>
          <w:u w:val="single"/>
        </w:rPr>
      </w:pPr>
      <w:r>
        <w:rPr>
          <w:sz w:val="22"/>
        </w:rPr>
        <w:t xml:space="preserve">Responsible Contact Person: </w:t>
      </w:r>
      <w:r>
        <w:rPr>
          <w:sz w:val="22"/>
          <w:u w:val="single"/>
        </w:rPr>
        <w:tab/>
      </w:r>
    </w:p>
    <w:p w14:paraId="693C985D" w14:textId="77777777" w:rsidR="00B37E46" w:rsidRDefault="00B37E46" w:rsidP="00505DA7">
      <w:pPr>
        <w:tabs>
          <w:tab w:val="right" w:pos="10080"/>
        </w:tabs>
        <w:spacing w:after="300"/>
        <w:rPr>
          <w:sz w:val="22"/>
          <w:u w:val="single"/>
        </w:rPr>
      </w:pPr>
      <w:r>
        <w:rPr>
          <w:sz w:val="22"/>
        </w:rPr>
        <w:t xml:space="preserve">Mailing Address: </w:t>
      </w:r>
      <w:r>
        <w:rPr>
          <w:sz w:val="22"/>
          <w:u w:val="single"/>
        </w:rPr>
        <w:tab/>
      </w:r>
    </w:p>
    <w:p w14:paraId="54AE1900" w14:textId="77777777" w:rsidR="00B37E46" w:rsidRDefault="00B37E46" w:rsidP="00505DA7">
      <w:pPr>
        <w:tabs>
          <w:tab w:val="right" w:pos="10080"/>
        </w:tabs>
        <w:spacing w:after="300"/>
        <w:rPr>
          <w:sz w:val="22"/>
          <w:u w:val="single"/>
        </w:rPr>
      </w:pPr>
      <w:r>
        <w:rPr>
          <w:sz w:val="22"/>
        </w:rPr>
        <w:t xml:space="preserve">City/State/Zip Code: </w:t>
      </w:r>
      <w:r>
        <w:rPr>
          <w:sz w:val="22"/>
          <w:u w:val="single"/>
        </w:rPr>
        <w:tab/>
      </w:r>
    </w:p>
    <w:p w14:paraId="36020073" w14:textId="77777777" w:rsidR="00B37E46" w:rsidRDefault="00B37E46" w:rsidP="00505DA7">
      <w:pPr>
        <w:tabs>
          <w:tab w:val="right" w:pos="4320"/>
          <w:tab w:val="left" w:pos="4680"/>
          <w:tab w:val="right" w:pos="10080"/>
        </w:tabs>
        <w:spacing w:after="300"/>
        <w:rPr>
          <w:sz w:val="22"/>
          <w:u w:val="single"/>
        </w:rPr>
      </w:pPr>
      <w:r>
        <w:rPr>
          <w:sz w:val="22"/>
        </w:rPr>
        <w:t xml:space="preserve">Telephone Number: </w:t>
      </w:r>
      <w:r>
        <w:rPr>
          <w:sz w:val="22"/>
          <w:u w:val="single"/>
        </w:rPr>
        <w:tab/>
      </w:r>
      <w:r>
        <w:rPr>
          <w:sz w:val="22"/>
        </w:rPr>
        <w:tab/>
        <w:t xml:space="preserve">Fax Number: </w:t>
      </w:r>
      <w:r>
        <w:rPr>
          <w:sz w:val="22"/>
          <w:u w:val="single"/>
        </w:rPr>
        <w:tab/>
      </w:r>
    </w:p>
    <w:p w14:paraId="05D80164" w14:textId="77777777" w:rsidR="00B37E46" w:rsidRDefault="00B37E46" w:rsidP="000A459A">
      <w:pPr>
        <w:spacing w:after="400"/>
        <w:rPr>
          <w:sz w:val="22"/>
        </w:rPr>
      </w:pPr>
      <w:r>
        <w:rPr>
          <w:sz w:val="22"/>
        </w:rPr>
        <w:t xml:space="preserve">Email Address: </w:t>
      </w:r>
      <w:r w:rsidR="000A459A">
        <w:rPr>
          <w:sz w:val="22"/>
          <w:u w:val="single"/>
        </w:rPr>
        <w:tab/>
      </w:r>
      <w:r w:rsidR="000A459A">
        <w:rPr>
          <w:sz w:val="22"/>
          <w:u w:val="single"/>
        </w:rPr>
        <w:tab/>
      </w:r>
      <w:r w:rsidR="000A459A">
        <w:rPr>
          <w:sz w:val="22"/>
          <w:u w:val="single"/>
        </w:rPr>
        <w:tab/>
      </w:r>
      <w:r w:rsidR="000A459A">
        <w:rPr>
          <w:sz w:val="22"/>
          <w:u w:val="single"/>
        </w:rPr>
        <w:tab/>
      </w:r>
      <w:r>
        <w:rPr>
          <w:sz w:val="22"/>
          <w:u w:val="single"/>
        </w:rPr>
        <w:tab/>
      </w:r>
      <w:r>
        <w:rPr>
          <w:sz w:val="22"/>
        </w:rPr>
        <w:tab/>
      </w:r>
    </w:p>
    <w:p w14:paraId="4ABA02FD" w14:textId="77777777" w:rsidR="00B37E46" w:rsidRDefault="00B37E46">
      <w:pPr>
        <w:pBdr>
          <w:top w:val="single" w:sz="4" w:space="1" w:color="auto"/>
          <w:left w:val="single" w:sz="4" w:space="3" w:color="auto"/>
          <w:bottom w:val="single" w:sz="4" w:space="1" w:color="auto"/>
          <w:right w:val="single" w:sz="4" w:space="4" w:color="auto"/>
        </w:pBdr>
        <w:tabs>
          <w:tab w:val="right" w:pos="10080"/>
        </w:tabs>
        <w:rPr>
          <w:sz w:val="22"/>
        </w:rPr>
      </w:pPr>
    </w:p>
    <w:p w14:paraId="5D117D73" w14:textId="77777777" w:rsidR="00B37E46" w:rsidRDefault="00B37E46">
      <w:pPr>
        <w:pBdr>
          <w:top w:val="single" w:sz="4" w:space="1" w:color="auto"/>
          <w:left w:val="single" w:sz="4" w:space="3" w:color="auto"/>
          <w:bottom w:val="single" w:sz="4" w:space="1" w:color="auto"/>
          <w:right w:val="single" w:sz="4" w:space="4" w:color="auto"/>
        </w:pBdr>
        <w:tabs>
          <w:tab w:val="right" w:pos="10080"/>
        </w:tabs>
        <w:spacing w:line="480" w:lineRule="auto"/>
        <w:jc w:val="center"/>
        <w:rPr>
          <w:i/>
          <w:sz w:val="22"/>
        </w:rPr>
      </w:pPr>
      <w:r>
        <w:rPr>
          <w:i/>
          <w:sz w:val="22"/>
        </w:rPr>
        <w:t xml:space="preserve">Use the following checklist </w:t>
      </w:r>
      <w:proofErr w:type="gramStart"/>
      <w:r>
        <w:rPr>
          <w:i/>
          <w:sz w:val="22"/>
        </w:rPr>
        <w:t>to insure that</w:t>
      </w:r>
      <w:proofErr w:type="gramEnd"/>
      <w:r>
        <w:rPr>
          <w:i/>
          <w:sz w:val="22"/>
        </w:rPr>
        <w:t xml:space="preserve"> you are providing all required materials.</w:t>
      </w:r>
    </w:p>
    <w:p w14:paraId="030680F1"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r>
        <w:rPr>
          <w:sz w:val="22"/>
        </w:rPr>
        <w:tab/>
        <w:t xml:space="preserve">Application Cover Sheet </w:t>
      </w:r>
    </w:p>
    <w:p w14:paraId="2B8D6110"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r>
        <w:rPr>
          <w:sz w:val="22"/>
        </w:rPr>
        <w:tab/>
        <w:t xml:space="preserve">Application Description, with application signature </w:t>
      </w:r>
    </w:p>
    <w:p w14:paraId="69D16F8A"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r>
        <w:rPr>
          <w:sz w:val="22"/>
        </w:rPr>
        <w:tab/>
        <w:t xml:space="preserve">Security Pledge of Confidentiality, with ALL signatures </w:t>
      </w:r>
    </w:p>
    <w:p w14:paraId="22B0F1FA"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p>
    <w:p w14:paraId="793FCC6C" w14:textId="77777777" w:rsidR="00B37E46" w:rsidRDefault="00B37E46">
      <w:pPr>
        <w:pBdr>
          <w:top w:val="single" w:sz="4" w:space="1" w:color="auto"/>
          <w:left w:val="single" w:sz="4" w:space="3" w:color="auto"/>
          <w:bottom w:val="single" w:sz="4" w:space="1" w:color="auto"/>
          <w:right w:val="single" w:sz="4" w:space="4" w:color="auto"/>
        </w:pBdr>
        <w:tabs>
          <w:tab w:val="right" w:pos="10080"/>
        </w:tabs>
        <w:jc w:val="center"/>
        <w:rPr>
          <w:i/>
          <w:sz w:val="22"/>
        </w:rPr>
      </w:pPr>
      <w:r>
        <w:rPr>
          <w:i/>
          <w:sz w:val="22"/>
        </w:rPr>
        <w:t>Processing of application will not begin until the application is complete.</w:t>
      </w:r>
    </w:p>
    <w:p w14:paraId="1F924BD0" w14:textId="77777777" w:rsidR="00B37E46" w:rsidRDefault="00B37E46">
      <w:pPr>
        <w:pBdr>
          <w:top w:val="single" w:sz="4" w:space="1" w:color="auto"/>
          <w:left w:val="single" w:sz="4" w:space="3" w:color="auto"/>
          <w:bottom w:val="single" w:sz="4" w:space="1" w:color="auto"/>
          <w:right w:val="single" w:sz="4" w:space="4" w:color="auto"/>
        </w:pBdr>
        <w:tabs>
          <w:tab w:val="right" w:pos="10080"/>
        </w:tabs>
        <w:rPr>
          <w:sz w:val="22"/>
        </w:rPr>
      </w:pPr>
    </w:p>
    <w:p w14:paraId="4A7338B6" w14:textId="77777777" w:rsidR="00B37E46" w:rsidRDefault="00B37E46">
      <w:pPr>
        <w:tabs>
          <w:tab w:val="right" w:pos="10080"/>
        </w:tabs>
        <w:rPr>
          <w:sz w:val="22"/>
        </w:rPr>
      </w:pPr>
    </w:p>
    <w:p w14:paraId="41538944" w14:textId="77777777" w:rsidR="00B37E46" w:rsidRDefault="00B37E46">
      <w:pPr>
        <w:tabs>
          <w:tab w:val="right" w:pos="10080"/>
        </w:tabs>
        <w:rPr>
          <w:sz w:val="22"/>
        </w:rPr>
      </w:pPr>
    </w:p>
    <w:p w14:paraId="3CC5C5CD" w14:textId="77777777" w:rsidR="00B37E46" w:rsidRDefault="00B37E46">
      <w:pPr>
        <w:tabs>
          <w:tab w:val="right" w:pos="10080"/>
        </w:tabs>
        <w:rPr>
          <w:sz w:val="22"/>
        </w:rPr>
      </w:pPr>
      <w:r>
        <w:rPr>
          <w:sz w:val="22"/>
        </w:rPr>
        <w:t>Send documents to:</w:t>
      </w:r>
    </w:p>
    <w:p w14:paraId="0A4229FC" w14:textId="77777777" w:rsidR="00670831" w:rsidRDefault="00670831">
      <w:pPr>
        <w:tabs>
          <w:tab w:val="right" w:pos="10080"/>
        </w:tabs>
        <w:rPr>
          <w:sz w:val="22"/>
        </w:rPr>
      </w:pPr>
    </w:p>
    <w:p w14:paraId="27515A3A" w14:textId="77777777" w:rsidR="00B37E46" w:rsidRDefault="003C4DD8" w:rsidP="00670831">
      <w:pPr>
        <w:tabs>
          <w:tab w:val="right" w:pos="10080"/>
        </w:tabs>
        <w:ind w:left="2160"/>
        <w:rPr>
          <w:sz w:val="22"/>
        </w:rPr>
      </w:pPr>
      <w:proofErr w:type="spellStart"/>
      <w:r>
        <w:rPr>
          <w:sz w:val="22"/>
        </w:rPr>
        <w:t>WestEd</w:t>
      </w:r>
      <w:proofErr w:type="spellEnd"/>
      <w:r w:rsidR="00B37E46">
        <w:rPr>
          <w:sz w:val="22"/>
        </w:rPr>
        <w:t xml:space="preserve"> - CHKS</w:t>
      </w:r>
    </w:p>
    <w:p w14:paraId="76FF26F4" w14:textId="77777777" w:rsidR="00B37E46" w:rsidRDefault="003C4DD8" w:rsidP="00670831">
      <w:pPr>
        <w:tabs>
          <w:tab w:val="right" w:pos="10080"/>
        </w:tabs>
        <w:ind w:left="2160"/>
        <w:rPr>
          <w:sz w:val="22"/>
        </w:rPr>
      </w:pPr>
      <w:r>
        <w:rPr>
          <w:sz w:val="22"/>
        </w:rPr>
        <w:t>4665 Lampson Avenue</w:t>
      </w:r>
    </w:p>
    <w:p w14:paraId="35864E36" w14:textId="77777777" w:rsidR="00B37E46" w:rsidRDefault="003C4DD8" w:rsidP="00057F3A">
      <w:pPr>
        <w:tabs>
          <w:tab w:val="right" w:pos="10080"/>
        </w:tabs>
        <w:spacing w:after="120"/>
        <w:ind w:left="2160"/>
        <w:rPr>
          <w:sz w:val="22"/>
        </w:rPr>
      </w:pPr>
      <w:r>
        <w:rPr>
          <w:sz w:val="22"/>
        </w:rPr>
        <w:t>Los Alamitos, CA 90720</w:t>
      </w:r>
    </w:p>
    <w:p w14:paraId="7C7332EC" w14:textId="77777777" w:rsidR="000B0568" w:rsidRDefault="000B0568" w:rsidP="00057F3A">
      <w:pPr>
        <w:tabs>
          <w:tab w:val="left" w:pos="2520"/>
          <w:tab w:val="right" w:pos="10080"/>
        </w:tabs>
        <w:spacing w:after="120"/>
        <w:ind w:left="2160"/>
        <w:rPr>
          <w:sz w:val="22"/>
        </w:rPr>
      </w:pPr>
      <w:r>
        <w:rPr>
          <w:sz w:val="22"/>
        </w:rPr>
        <w:tab/>
        <w:t>or</w:t>
      </w:r>
    </w:p>
    <w:p w14:paraId="6A75889C" w14:textId="77777777" w:rsidR="000B0568" w:rsidRDefault="000B0568" w:rsidP="00057F3A">
      <w:pPr>
        <w:tabs>
          <w:tab w:val="right" w:pos="10080"/>
        </w:tabs>
        <w:spacing w:after="120"/>
        <w:ind w:left="2160"/>
        <w:rPr>
          <w:sz w:val="22"/>
        </w:rPr>
      </w:pPr>
      <w:r>
        <w:rPr>
          <w:sz w:val="22"/>
        </w:rPr>
        <w:t>Cal-SCHLS@WestEd.org</w:t>
      </w:r>
    </w:p>
    <w:p w14:paraId="15EC4E9E" w14:textId="77777777" w:rsidR="00006FFC" w:rsidRDefault="00006FFC" w:rsidP="00AD7D4B">
      <w:pPr>
        <w:tabs>
          <w:tab w:val="right" w:pos="10080"/>
        </w:tabs>
        <w:rPr>
          <w:b/>
          <w:sz w:val="28"/>
        </w:rPr>
        <w:sectPr w:rsidR="00006FFC" w:rsidSect="00006FFC">
          <w:footerReference w:type="default" r:id="rId9"/>
          <w:pgSz w:w="12240" w:h="15840"/>
          <w:pgMar w:top="1440" w:right="1080" w:bottom="1170" w:left="1080" w:header="720" w:footer="720" w:gutter="0"/>
          <w:cols w:space="720"/>
          <w:titlePg/>
          <w:docGrid w:linePitch="326"/>
        </w:sectPr>
      </w:pPr>
    </w:p>
    <w:p w14:paraId="3A06B2B2" w14:textId="567D09C2" w:rsidR="00AD7D4B" w:rsidRPr="00AD7D4B" w:rsidRDefault="00AD7D4B" w:rsidP="00AD7D4B">
      <w:pPr>
        <w:tabs>
          <w:tab w:val="right" w:pos="10080"/>
        </w:tabs>
        <w:rPr>
          <w:b/>
        </w:rPr>
      </w:pPr>
      <w:r>
        <w:rPr>
          <w:b/>
          <w:sz w:val="28"/>
        </w:rPr>
        <w:lastRenderedPageBreak/>
        <w:t>Application Description</w:t>
      </w:r>
    </w:p>
    <w:p w14:paraId="2E023154" w14:textId="77777777" w:rsidR="00AD7D4B" w:rsidRDefault="00AD7D4B" w:rsidP="00AD7D4B">
      <w:pPr>
        <w:tabs>
          <w:tab w:val="right" w:pos="10080"/>
        </w:tabs>
        <w:rPr>
          <w:b/>
        </w:rPr>
      </w:pPr>
    </w:p>
    <w:p w14:paraId="252B351D" w14:textId="77777777" w:rsidR="00AD7D4B" w:rsidRDefault="00AD7D4B" w:rsidP="00AD7D4B">
      <w:pPr>
        <w:tabs>
          <w:tab w:val="right" w:pos="10080"/>
        </w:tabs>
        <w:rPr>
          <w:sz w:val="22"/>
        </w:rPr>
      </w:pPr>
      <w:r w:rsidRPr="00BF308D">
        <w:rPr>
          <w:b/>
          <w:sz w:val="22"/>
        </w:rPr>
        <w:t>Instructions:</w:t>
      </w:r>
      <w:r>
        <w:rPr>
          <w:sz w:val="22"/>
        </w:rPr>
        <w:t xml:space="preserve">  You may reproduce this format in a word processing document. Take as much space as necessary to make your plans clear. </w:t>
      </w:r>
    </w:p>
    <w:p w14:paraId="05A16BF6" w14:textId="77777777" w:rsidR="00AD7D4B" w:rsidRDefault="00AD7D4B" w:rsidP="00AD7D4B">
      <w:pPr>
        <w:tabs>
          <w:tab w:val="right" w:pos="10080"/>
        </w:tabs>
        <w:rPr>
          <w:sz w:val="22"/>
        </w:rPr>
      </w:pPr>
    </w:p>
    <w:p w14:paraId="1CB7685A" w14:textId="77777777" w:rsidR="00AD7D4B" w:rsidRDefault="00AD7D4B" w:rsidP="00AD7D4B">
      <w:pPr>
        <w:tabs>
          <w:tab w:val="right" w:pos="10080"/>
        </w:tabs>
        <w:rPr>
          <w:sz w:val="22"/>
        </w:rPr>
      </w:pPr>
      <w:r>
        <w:rPr>
          <w:b/>
          <w:sz w:val="22"/>
        </w:rPr>
        <w:t>A</w:t>
      </w:r>
      <w:r w:rsidR="00595DBA">
        <w:rPr>
          <w:b/>
          <w:sz w:val="22"/>
        </w:rPr>
        <w:t>.</w:t>
      </w:r>
      <w:r>
        <w:rPr>
          <w:sz w:val="22"/>
        </w:rPr>
        <w:t xml:space="preserve">  Time frame for the analysis of the data:</w:t>
      </w:r>
    </w:p>
    <w:p w14:paraId="432B1013" w14:textId="77777777" w:rsidR="00AD7D4B" w:rsidRDefault="00AD7D4B" w:rsidP="00AD7D4B">
      <w:pPr>
        <w:tabs>
          <w:tab w:val="right" w:pos="10080"/>
        </w:tabs>
        <w:rPr>
          <w:sz w:val="22"/>
        </w:rPr>
      </w:pPr>
    </w:p>
    <w:p w14:paraId="66147866" w14:textId="77777777" w:rsidR="00AD7D4B" w:rsidRDefault="00AD7D4B" w:rsidP="00AD7D4B">
      <w:pPr>
        <w:tabs>
          <w:tab w:val="right" w:pos="10080"/>
        </w:tabs>
        <w:ind w:left="1440"/>
        <w:rPr>
          <w:sz w:val="22"/>
        </w:rPr>
      </w:pPr>
      <w:r>
        <w:rPr>
          <w:sz w:val="22"/>
        </w:rPr>
        <w:t>Start Date:  ____________</w:t>
      </w:r>
    </w:p>
    <w:p w14:paraId="3A5BD68B" w14:textId="77777777" w:rsidR="00AD7D4B" w:rsidRDefault="00AD7D4B" w:rsidP="00AD7D4B">
      <w:pPr>
        <w:tabs>
          <w:tab w:val="right" w:pos="10080"/>
        </w:tabs>
        <w:ind w:left="1440"/>
        <w:rPr>
          <w:sz w:val="22"/>
        </w:rPr>
      </w:pPr>
    </w:p>
    <w:p w14:paraId="70426524" w14:textId="77777777" w:rsidR="00AD7D4B" w:rsidRDefault="00AD7D4B" w:rsidP="00AD7D4B">
      <w:pPr>
        <w:tabs>
          <w:tab w:val="right" w:pos="10080"/>
        </w:tabs>
        <w:ind w:left="1440"/>
        <w:rPr>
          <w:sz w:val="22"/>
        </w:rPr>
      </w:pPr>
      <w:r>
        <w:rPr>
          <w:sz w:val="22"/>
        </w:rPr>
        <w:t>End Date: _____________</w:t>
      </w:r>
    </w:p>
    <w:p w14:paraId="3E2EFD54" w14:textId="77777777" w:rsidR="00AD7D4B" w:rsidRDefault="00AD7D4B" w:rsidP="00AD7D4B">
      <w:pPr>
        <w:tabs>
          <w:tab w:val="right" w:pos="10080"/>
        </w:tabs>
        <w:rPr>
          <w:sz w:val="22"/>
        </w:rPr>
      </w:pPr>
    </w:p>
    <w:p w14:paraId="2BB9650C" w14:textId="77777777" w:rsidR="00AD7D4B" w:rsidRDefault="00AD7D4B" w:rsidP="00AD7D4B">
      <w:pPr>
        <w:tabs>
          <w:tab w:val="right" w:pos="10080"/>
        </w:tabs>
        <w:ind w:left="540" w:hanging="540"/>
        <w:rPr>
          <w:sz w:val="22"/>
        </w:rPr>
      </w:pPr>
      <w:r>
        <w:rPr>
          <w:b/>
          <w:sz w:val="22"/>
        </w:rPr>
        <w:t>B</w:t>
      </w:r>
      <w:r>
        <w:rPr>
          <w:sz w:val="22"/>
        </w:rPr>
        <w:t xml:space="preserve">. </w:t>
      </w:r>
      <w:r>
        <w:rPr>
          <w:sz w:val="22"/>
        </w:rPr>
        <w:tab/>
        <w:t>Purpose of the study (be specific about goals, planned analysis, and reporting):</w:t>
      </w:r>
    </w:p>
    <w:p w14:paraId="0266358F" w14:textId="77777777" w:rsidR="00AD7D4B" w:rsidRDefault="00AD7D4B" w:rsidP="00AD7D4B">
      <w:pPr>
        <w:tabs>
          <w:tab w:val="right" w:pos="10080"/>
        </w:tabs>
        <w:ind w:left="540" w:hanging="540"/>
        <w:rPr>
          <w:sz w:val="22"/>
        </w:rPr>
      </w:pPr>
    </w:p>
    <w:p w14:paraId="26216B45" w14:textId="77777777" w:rsidR="00AD7D4B" w:rsidRDefault="00AD7D4B" w:rsidP="00AD7D4B">
      <w:pPr>
        <w:tabs>
          <w:tab w:val="right" w:pos="10080"/>
        </w:tabs>
        <w:ind w:left="540" w:hanging="540"/>
        <w:rPr>
          <w:sz w:val="22"/>
        </w:rPr>
      </w:pPr>
      <w:r>
        <w:rPr>
          <w:b/>
          <w:sz w:val="22"/>
        </w:rPr>
        <w:t>C</w:t>
      </w:r>
      <w:r>
        <w:rPr>
          <w:sz w:val="22"/>
        </w:rPr>
        <w:t xml:space="preserve">.  </w:t>
      </w:r>
      <w:r>
        <w:rPr>
          <w:sz w:val="22"/>
        </w:rPr>
        <w:tab/>
        <w:t>Plan for publication or public sharing of the data, analysis, and/or report(s):</w:t>
      </w:r>
    </w:p>
    <w:p w14:paraId="6B1CF202" w14:textId="77777777" w:rsidR="00AD7D4B" w:rsidRDefault="00AD7D4B" w:rsidP="00AD7D4B">
      <w:pPr>
        <w:tabs>
          <w:tab w:val="right" w:pos="10080"/>
        </w:tabs>
        <w:ind w:left="540" w:hanging="540"/>
        <w:rPr>
          <w:sz w:val="22"/>
        </w:rPr>
      </w:pPr>
    </w:p>
    <w:p w14:paraId="1355937B" w14:textId="77777777" w:rsidR="002B0C3D" w:rsidRDefault="002B0C3D" w:rsidP="002B0C3D">
      <w:pPr>
        <w:tabs>
          <w:tab w:val="left" w:pos="3330"/>
          <w:tab w:val="right" w:leader="underscore" w:pos="9360"/>
        </w:tabs>
        <w:spacing w:after="200"/>
        <w:ind w:left="547" w:hanging="547"/>
        <w:rPr>
          <w:sz w:val="22"/>
        </w:rPr>
      </w:pPr>
      <w:r>
        <w:rPr>
          <w:b/>
          <w:sz w:val="22"/>
        </w:rPr>
        <w:t>D.</w:t>
      </w:r>
      <w:r>
        <w:rPr>
          <w:sz w:val="22"/>
        </w:rPr>
        <w:t xml:space="preserve"> </w:t>
      </w:r>
      <w:r>
        <w:rPr>
          <w:sz w:val="22"/>
        </w:rPr>
        <w:tab/>
        <w:t>Survey type and administration year(s) needed (</w:t>
      </w:r>
      <w:r w:rsidRPr="007D241D">
        <w:rPr>
          <w:b/>
          <w:i/>
          <w:sz w:val="22"/>
        </w:rPr>
        <w:t>check all that apply</w:t>
      </w:r>
      <w:r>
        <w:rPr>
          <w:sz w:val="22"/>
        </w:rPr>
        <w:t>)</w:t>
      </w:r>
    </w:p>
    <w:p w14:paraId="55079C57" w14:textId="48D9DB14" w:rsidR="002B0C3D" w:rsidRPr="002615D4" w:rsidRDefault="00B631E9" w:rsidP="002B0C3D">
      <w:pPr>
        <w:tabs>
          <w:tab w:val="left" w:pos="3330"/>
          <w:tab w:val="right" w:leader="underscore" w:pos="9360"/>
        </w:tabs>
        <w:spacing w:after="200"/>
        <w:ind w:left="720"/>
        <w:rPr>
          <w:sz w:val="22"/>
        </w:rPr>
      </w:pPr>
      <w:sdt>
        <w:sdtPr>
          <w:rPr>
            <w:sz w:val="22"/>
          </w:rPr>
          <w:id w:val="-2045201416"/>
          <w14:checkbox>
            <w14:checked w14:val="0"/>
            <w14:checkedState w14:val="2612" w14:font="MS Gothic"/>
            <w14:uncheckedState w14:val="2610" w14:font="MS Gothic"/>
          </w14:checkbox>
        </w:sdtPr>
        <w:sdtEndPr/>
        <w:sdtContent>
          <w:r w:rsidR="00FD4A38">
            <w:rPr>
              <w:rFonts w:ascii="MS Gothic" w:eastAsia="MS Gothic" w:hAnsi="MS Gothic" w:hint="eastAsia"/>
              <w:sz w:val="22"/>
            </w:rPr>
            <w:t>☐</w:t>
          </w:r>
        </w:sdtContent>
      </w:sdt>
      <w:r w:rsidR="002B0C3D">
        <w:rPr>
          <w:sz w:val="22"/>
        </w:rPr>
        <w:t xml:space="preserve">  </w:t>
      </w:r>
      <w:r w:rsidR="002B0C3D" w:rsidRPr="002615D4">
        <w:rPr>
          <w:sz w:val="22"/>
        </w:rPr>
        <w:t>Elementary Student Survey (CHKS)</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09"/>
        <w:gridCol w:w="1109"/>
      </w:tblGrid>
      <w:tr w:rsidR="002B0C3D" w:rsidRPr="000F7C8A" w14:paraId="6C8C1F66" w14:textId="77777777" w:rsidTr="00B950DC">
        <w:tc>
          <w:tcPr>
            <w:tcW w:w="1109" w:type="dxa"/>
          </w:tcPr>
          <w:p w14:paraId="20059A76" w14:textId="77777777" w:rsidR="002B0C3D" w:rsidRPr="000F7C8A" w:rsidRDefault="00B631E9" w:rsidP="00B950DC">
            <w:pPr>
              <w:spacing w:after="60"/>
              <w:rPr>
                <w:sz w:val="22"/>
              </w:rPr>
            </w:pPr>
            <w:sdt>
              <w:sdtPr>
                <w:rPr>
                  <w:sz w:val="22"/>
                </w:rPr>
                <w:id w:val="2640119"/>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Pr>
                <w:sz w:val="22"/>
              </w:rPr>
              <w:t xml:space="preserve"> 2018</w:t>
            </w:r>
            <w:r w:rsidR="002B0C3D" w:rsidRPr="000F7C8A">
              <w:rPr>
                <w:sz w:val="22"/>
              </w:rPr>
              <w:t>-1</w:t>
            </w:r>
            <w:r w:rsidR="002B0C3D">
              <w:rPr>
                <w:sz w:val="22"/>
              </w:rPr>
              <w:t>9</w:t>
            </w:r>
          </w:p>
        </w:tc>
        <w:tc>
          <w:tcPr>
            <w:tcW w:w="1109" w:type="dxa"/>
          </w:tcPr>
          <w:p w14:paraId="12036714" w14:textId="77777777" w:rsidR="002B0C3D" w:rsidRPr="000F7C8A" w:rsidRDefault="00B631E9" w:rsidP="00B950DC">
            <w:pPr>
              <w:spacing w:after="60"/>
              <w:rPr>
                <w:sz w:val="22"/>
              </w:rPr>
            </w:pPr>
            <w:sdt>
              <w:sdtPr>
                <w:rPr>
                  <w:sz w:val="22"/>
                </w:rPr>
                <w:id w:val="708759935"/>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2017-18</w:t>
            </w:r>
          </w:p>
        </w:tc>
        <w:tc>
          <w:tcPr>
            <w:tcW w:w="1109" w:type="dxa"/>
          </w:tcPr>
          <w:p w14:paraId="27962550" w14:textId="77777777" w:rsidR="002B0C3D" w:rsidRPr="000F7C8A" w:rsidRDefault="00B631E9" w:rsidP="00B950DC">
            <w:pPr>
              <w:spacing w:after="60"/>
              <w:rPr>
                <w:sz w:val="22"/>
              </w:rPr>
            </w:pPr>
            <w:sdt>
              <w:sdtPr>
                <w:rPr>
                  <w:sz w:val="22"/>
                </w:rPr>
                <w:id w:val="2064898730"/>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2016-17</w:t>
            </w:r>
          </w:p>
        </w:tc>
        <w:tc>
          <w:tcPr>
            <w:tcW w:w="1109" w:type="dxa"/>
          </w:tcPr>
          <w:p w14:paraId="462226A2" w14:textId="77777777" w:rsidR="002B0C3D" w:rsidRPr="000F7C8A" w:rsidRDefault="00B631E9" w:rsidP="00B950DC">
            <w:pPr>
              <w:spacing w:after="60"/>
              <w:rPr>
                <w:sz w:val="22"/>
              </w:rPr>
            </w:pPr>
            <w:sdt>
              <w:sdtPr>
                <w:rPr>
                  <w:sz w:val="22"/>
                </w:rPr>
                <w:id w:val="68003026"/>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2015-16</w:t>
            </w:r>
          </w:p>
        </w:tc>
        <w:tc>
          <w:tcPr>
            <w:tcW w:w="1109" w:type="dxa"/>
          </w:tcPr>
          <w:p w14:paraId="2730F403" w14:textId="77777777" w:rsidR="002B0C3D" w:rsidRPr="000F7C8A" w:rsidRDefault="00B631E9" w:rsidP="00B950DC">
            <w:pPr>
              <w:spacing w:after="60"/>
              <w:rPr>
                <w:sz w:val="22"/>
              </w:rPr>
            </w:pPr>
            <w:sdt>
              <w:sdtPr>
                <w:rPr>
                  <w:sz w:val="22"/>
                </w:rPr>
                <w:id w:val="1370024449"/>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2014-15</w:t>
            </w:r>
          </w:p>
        </w:tc>
        <w:tc>
          <w:tcPr>
            <w:tcW w:w="1109" w:type="dxa"/>
          </w:tcPr>
          <w:p w14:paraId="1C0DE4CB" w14:textId="77777777" w:rsidR="002B0C3D" w:rsidRPr="000F7C8A" w:rsidRDefault="00B631E9" w:rsidP="00B950DC">
            <w:pPr>
              <w:spacing w:after="60"/>
              <w:rPr>
                <w:sz w:val="22"/>
              </w:rPr>
            </w:pPr>
            <w:sdt>
              <w:sdtPr>
                <w:rPr>
                  <w:sz w:val="22"/>
                </w:rPr>
                <w:id w:val="547193405"/>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2013-14</w:t>
            </w:r>
          </w:p>
        </w:tc>
        <w:tc>
          <w:tcPr>
            <w:tcW w:w="1109" w:type="dxa"/>
          </w:tcPr>
          <w:p w14:paraId="5C0F0115" w14:textId="77777777" w:rsidR="002B0C3D" w:rsidRPr="000F7C8A" w:rsidRDefault="00B631E9" w:rsidP="00B950DC">
            <w:pPr>
              <w:spacing w:after="60"/>
              <w:rPr>
                <w:sz w:val="22"/>
              </w:rPr>
            </w:pPr>
            <w:sdt>
              <w:sdtPr>
                <w:rPr>
                  <w:sz w:val="22"/>
                </w:rPr>
                <w:id w:val="-602108719"/>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2012-13</w:t>
            </w:r>
          </w:p>
        </w:tc>
        <w:tc>
          <w:tcPr>
            <w:tcW w:w="1109" w:type="dxa"/>
          </w:tcPr>
          <w:p w14:paraId="46A96B74" w14:textId="77777777" w:rsidR="002B0C3D" w:rsidRDefault="00B631E9" w:rsidP="00B950DC">
            <w:pPr>
              <w:spacing w:after="60"/>
              <w:rPr>
                <w:sz w:val="22"/>
              </w:rPr>
            </w:pPr>
            <w:sdt>
              <w:sdtPr>
                <w:rPr>
                  <w:sz w:val="22"/>
                </w:rPr>
                <w:id w:val="-761837001"/>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2011-12</w:t>
            </w:r>
          </w:p>
        </w:tc>
      </w:tr>
      <w:tr w:rsidR="002B0C3D" w:rsidRPr="000F7C8A" w14:paraId="3BE5F69D" w14:textId="77777777" w:rsidTr="00B950DC">
        <w:tc>
          <w:tcPr>
            <w:tcW w:w="1109" w:type="dxa"/>
          </w:tcPr>
          <w:p w14:paraId="569D7939" w14:textId="77777777" w:rsidR="002B0C3D" w:rsidRPr="000F7C8A" w:rsidRDefault="00B631E9" w:rsidP="00B950DC">
            <w:pPr>
              <w:spacing w:after="60"/>
              <w:rPr>
                <w:sz w:val="22"/>
              </w:rPr>
            </w:pPr>
            <w:sdt>
              <w:sdtPr>
                <w:rPr>
                  <w:sz w:val="22"/>
                </w:rPr>
                <w:id w:val="-495194314"/>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2010-11</w:t>
            </w:r>
          </w:p>
        </w:tc>
        <w:tc>
          <w:tcPr>
            <w:tcW w:w="1109" w:type="dxa"/>
          </w:tcPr>
          <w:p w14:paraId="72407292" w14:textId="77777777" w:rsidR="002B0C3D" w:rsidRPr="000F7C8A" w:rsidRDefault="00B631E9" w:rsidP="00B950DC">
            <w:pPr>
              <w:spacing w:after="60"/>
              <w:rPr>
                <w:sz w:val="22"/>
              </w:rPr>
            </w:pPr>
            <w:sdt>
              <w:sdtPr>
                <w:rPr>
                  <w:sz w:val="22"/>
                </w:rPr>
                <w:id w:val="1148166581"/>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2009-10</w:t>
            </w:r>
          </w:p>
        </w:tc>
        <w:tc>
          <w:tcPr>
            <w:tcW w:w="1109" w:type="dxa"/>
          </w:tcPr>
          <w:p w14:paraId="2D783656" w14:textId="77777777" w:rsidR="002B0C3D" w:rsidRPr="000F7C8A" w:rsidRDefault="00B631E9" w:rsidP="00B950DC">
            <w:pPr>
              <w:spacing w:after="60"/>
              <w:rPr>
                <w:sz w:val="22"/>
              </w:rPr>
            </w:pPr>
            <w:sdt>
              <w:sdtPr>
                <w:rPr>
                  <w:sz w:val="22"/>
                </w:rPr>
                <w:id w:val="307137215"/>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2008-09</w:t>
            </w:r>
          </w:p>
        </w:tc>
        <w:tc>
          <w:tcPr>
            <w:tcW w:w="1109" w:type="dxa"/>
          </w:tcPr>
          <w:p w14:paraId="77C95F46" w14:textId="77777777" w:rsidR="002B0C3D" w:rsidRPr="000F7C8A" w:rsidRDefault="00B631E9" w:rsidP="00B950DC">
            <w:pPr>
              <w:spacing w:after="60"/>
              <w:rPr>
                <w:sz w:val="22"/>
              </w:rPr>
            </w:pPr>
            <w:sdt>
              <w:sdtPr>
                <w:rPr>
                  <w:sz w:val="22"/>
                </w:rPr>
                <w:id w:val="443895396"/>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2007-08</w:t>
            </w:r>
          </w:p>
        </w:tc>
        <w:tc>
          <w:tcPr>
            <w:tcW w:w="1109" w:type="dxa"/>
          </w:tcPr>
          <w:p w14:paraId="0358FF10" w14:textId="77777777" w:rsidR="002B0C3D" w:rsidRPr="000F7C8A" w:rsidRDefault="00B631E9" w:rsidP="00B950DC">
            <w:pPr>
              <w:spacing w:after="60"/>
              <w:rPr>
                <w:sz w:val="22"/>
              </w:rPr>
            </w:pPr>
            <w:sdt>
              <w:sdtPr>
                <w:rPr>
                  <w:sz w:val="22"/>
                </w:rPr>
                <w:id w:val="430238617"/>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2006-07</w:t>
            </w:r>
          </w:p>
        </w:tc>
        <w:tc>
          <w:tcPr>
            <w:tcW w:w="1109" w:type="dxa"/>
          </w:tcPr>
          <w:p w14:paraId="083DBB65" w14:textId="77777777" w:rsidR="002B0C3D" w:rsidRPr="000F7C8A" w:rsidRDefault="00B631E9" w:rsidP="00B950DC">
            <w:pPr>
              <w:spacing w:after="60"/>
              <w:rPr>
                <w:sz w:val="22"/>
              </w:rPr>
            </w:pPr>
            <w:sdt>
              <w:sdtPr>
                <w:rPr>
                  <w:sz w:val="22"/>
                </w:rPr>
                <w:id w:val="1063366189"/>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2005-06</w:t>
            </w:r>
          </w:p>
        </w:tc>
        <w:tc>
          <w:tcPr>
            <w:tcW w:w="1109" w:type="dxa"/>
          </w:tcPr>
          <w:p w14:paraId="434AB61B" w14:textId="77777777" w:rsidR="002B0C3D" w:rsidRPr="000F7C8A" w:rsidRDefault="00B631E9" w:rsidP="00B950DC">
            <w:pPr>
              <w:spacing w:after="60"/>
              <w:rPr>
                <w:sz w:val="22"/>
              </w:rPr>
            </w:pPr>
            <w:sdt>
              <w:sdtPr>
                <w:rPr>
                  <w:sz w:val="22"/>
                </w:rPr>
                <w:id w:val="439263253"/>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2004-05</w:t>
            </w:r>
          </w:p>
        </w:tc>
        <w:tc>
          <w:tcPr>
            <w:tcW w:w="1109" w:type="dxa"/>
          </w:tcPr>
          <w:p w14:paraId="24390E4A" w14:textId="77777777" w:rsidR="002B0C3D" w:rsidRDefault="00B631E9" w:rsidP="00B950DC">
            <w:pPr>
              <w:spacing w:after="60"/>
              <w:rPr>
                <w:sz w:val="22"/>
              </w:rPr>
            </w:pPr>
            <w:sdt>
              <w:sdtPr>
                <w:rPr>
                  <w:sz w:val="22"/>
                </w:rPr>
                <w:id w:val="2124963246"/>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2003-04</w:t>
            </w:r>
          </w:p>
        </w:tc>
      </w:tr>
      <w:tr w:rsidR="002B0C3D" w:rsidRPr="000F7C8A" w14:paraId="12C6BC9E" w14:textId="77777777" w:rsidTr="00B950DC">
        <w:tc>
          <w:tcPr>
            <w:tcW w:w="1109" w:type="dxa"/>
          </w:tcPr>
          <w:p w14:paraId="0032B4B0" w14:textId="77777777" w:rsidR="002B0C3D" w:rsidRPr="000F7C8A" w:rsidRDefault="00B631E9" w:rsidP="00B950DC">
            <w:pPr>
              <w:spacing w:after="60"/>
              <w:rPr>
                <w:sz w:val="22"/>
              </w:rPr>
            </w:pPr>
            <w:sdt>
              <w:sdtPr>
                <w:rPr>
                  <w:sz w:val="22"/>
                </w:rPr>
                <w:id w:val="-974825955"/>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2002-03</w:t>
            </w:r>
          </w:p>
        </w:tc>
        <w:tc>
          <w:tcPr>
            <w:tcW w:w="1109" w:type="dxa"/>
          </w:tcPr>
          <w:p w14:paraId="344A7AA3" w14:textId="77777777" w:rsidR="002B0C3D" w:rsidRPr="000F7C8A" w:rsidRDefault="00B631E9" w:rsidP="00B950DC">
            <w:pPr>
              <w:spacing w:after="60"/>
              <w:rPr>
                <w:sz w:val="22"/>
              </w:rPr>
            </w:pPr>
            <w:sdt>
              <w:sdtPr>
                <w:rPr>
                  <w:sz w:val="22"/>
                </w:rPr>
                <w:id w:val="1548722155"/>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2001-02</w:t>
            </w:r>
          </w:p>
        </w:tc>
        <w:tc>
          <w:tcPr>
            <w:tcW w:w="1109" w:type="dxa"/>
          </w:tcPr>
          <w:p w14:paraId="284F899F" w14:textId="77777777" w:rsidR="002B0C3D" w:rsidRPr="000F7C8A" w:rsidRDefault="002B0C3D" w:rsidP="00B950DC">
            <w:pPr>
              <w:spacing w:after="60"/>
              <w:rPr>
                <w:sz w:val="22"/>
              </w:rPr>
            </w:pPr>
          </w:p>
        </w:tc>
        <w:tc>
          <w:tcPr>
            <w:tcW w:w="1109" w:type="dxa"/>
          </w:tcPr>
          <w:p w14:paraId="0E5F68CA" w14:textId="77777777" w:rsidR="002B0C3D" w:rsidRPr="000F7C8A" w:rsidRDefault="002B0C3D" w:rsidP="00B950DC">
            <w:pPr>
              <w:spacing w:after="60"/>
              <w:rPr>
                <w:sz w:val="22"/>
              </w:rPr>
            </w:pPr>
          </w:p>
        </w:tc>
        <w:tc>
          <w:tcPr>
            <w:tcW w:w="1109" w:type="dxa"/>
          </w:tcPr>
          <w:p w14:paraId="7D43C08E" w14:textId="77777777" w:rsidR="002B0C3D" w:rsidRPr="000F7C8A" w:rsidRDefault="002B0C3D" w:rsidP="00B950DC">
            <w:pPr>
              <w:spacing w:after="60"/>
              <w:rPr>
                <w:sz w:val="22"/>
              </w:rPr>
            </w:pPr>
          </w:p>
        </w:tc>
        <w:tc>
          <w:tcPr>
            <w:tcW w:w="1109" w:type="dxa"/>
          </w:tcPr>
          <w:p w14:paraId="2B3F0A1D" w14:textId="77777777" w:rsidR="002B0C3D" w:rsidRPr="000F7C8A" w:rsidRDefault="002B0C3D" w:rsidP="00B950DC">
            <w:pPr>
              <w:spacing w:after="60"/>
              <w:rPr>
                <w:sz w:val="22"/>
              </w:rPr>
            </w:pPr>
          </w:p>
        </w:tc>
        <w:tc>
          <w:tcPr>
            <w:tcW w:w="1109" w:type="dxa"/>
          </w:tcPr>
          <w:p w14:paraId="2C73BE32" w14:textId="77777777" w:rsidR="002B0C3D" w:rsidRPr="000F7C8A" w:rsidRDefault="002B0C3D" w:rsidP="00B950DC">
            <w:pPr>
              <w:spacing w:after="60"/>
              <w:rPr>
                <w:sz w:val="22"/>
              </w:rPr>
            </w:pPr>
          </w:p>
        </w:tc>
        <w:tc>
          <w:tcPr>
            <w:tcW w:w="1109" w:type="dxa"/>
          </w:tcPr>
          <w:p w14:paraId="6F545ED3" w14:textId="77777777" w:rsidR="002B0C3D" w:rsidRPr="000F7C8A" w:rsidRDefault="002B0C3D" w:rsidP="00B950DC">
            <w:pPr>
              <w:spacing w:after="60"/>
              <w:rPr>
                <w:sz w:val="22"/>
              </w:rPr>
            </w:pPr>
          </w:p>
        </w:tc>
      </w:tr>
    </w:tbl>
    <w:p w14:paraId="6D3EA587" w14:textId="77777777" w:rsidR="002B0C3D" w:rsidRPr="00BF308D" w:rsidRDefault="002B0C3D" w:rsidP="002B0C3D">
      <w:pPr>
        <w:pStyle w:val="ListParagraph"/>
        <w:tabs>
          <w:tab w:val="left" w:pos="3330"/>
          <w:tab w:val="right" w:leader="underscore" w:pos="9360"/>
        </w:tabs>
        <w:spacing w:after="200"/>
        <w:ind w:left="2160"/>
        <w:rPr>
          <w:sz w:val="14"/>
        </w:rPr>
      </w:pPr>
    </w:p>
    <w:p w14:paraId="17612BB9" w14:textId="1DBE5347" w:rsidR="002B0C3D" w:rsidRDefault="00B631E9" w:rsidP="002B0C3D">
      <w:pPr>
        <w:pStyle w:val="ListParagraph"/>
        <w:tabs>
          <w:tab w:val="left" w:pos="3330"/>
          <w:tab w:val="right" w:leader="underscore" w:pos="9360"/>
        </w:tabs>
        <w:spacing w:after="200"/>
        <w:contextualSpacing w:val="0"/>
        <w:rPr>
          <w:sz w:val="22"/>
        </w:rPr>
      </w:pPr>
      <w:sdt>
        <w:sdtPr>
          <w:rPr>
            <w:sz w:val="22"/>
          </w:rPr>
          <w:id w:val="-1680504535"/>
          <w14:checkbox>
            <w14:checked w14:val="0"/>
            <w14:checkedState w14:val="2612" w14:font="MS Gothic"/>
            <w14:uncheckedState w14:val="2610" w14:font="MS Gothic"/>
          </w14:checkbox>
        </w:sdtPr>
        <w:sdtEndPr/>
        <w:sdtContent>
          <w:r w:rsidR="00FD4A38">
            <w:rPr>
              <w:rFonts w:ascii="MS Gothic" w:eastAsia="MS Gothic" w:hAnsi="MS Gothic" w:hint="eastAsia"/>
              <w:sz w:val="22"/>
            </w:rPr>
            <w:t>☐</w:t>
          </w:r>
        </w:sdtContent>
      </w:sdt>
      <w:r w:rsidR="002B0C3D">
        <w:rPr>
          <w:sz w:val="22"/>
        </w:rPr>
        <w:t xml:space="preserve">  Secondary Student Survey (CHKS)</w:t>
      </w:r>
    </w:p>
    <w:tbl>
      <w:tblPr>
        <w:tblStyle w:val="TableGrid"/>
        <w:tblW w:w="9059" w:type="dxa"/>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9"/>
        <w:gridCol w:w="1109"/>
        <w:gridCol w:w="1109"/>
        <w:gridCol w:w="1255"/>
        <w:gridCol w:w="1150"/>
        <w:gridCol w:w="1109"/>
        <w:gridCol w:w="1109"/>
        <w:gridCol w:w="1109"/>
      </w:tblGrid>
      <w:tr w:rsidR="002B0C3D" w:rsidRPr="000F7C8A" w14:paraId="495593E4" w14:textId="77777777" w:rsidTr="00B950DC">
        <w:tc>
          <w:tcPr>
            <w:tcW w:w="1109" w:type="dxa"/>
          </w:tcPr>
          <w:p w14:paraId="05D71F78" w14:textId="77777777" w:rsidR="002B0C3D" w:rsidRPr="000F7C8A" w:rsidRDefault="00B631E9" w:rsidP="00B950DC">
            <w:pPr>
              <w:spacing w:after="60"/>
              <w:rPr>
                <w:sz w:val="22"/>
              </w:rPr>
            </w:pPr>
            <w:sdt>
              <w:sdtPr>
                <w:rPr>
                  <w:sz w:val="22"/>
                </w:rPr>
                <w:id w:val="-1848234846"/>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Pr>
                <w:sz w:val="22"/>
              </w:rPr>
              <w:t xml:space="preserve"> 2018</w:t>
            </w:r>
            <w:r w:rsidR="002B0C3D" w:rsidRPr="000F7C8A">
              <w:rPr>
                <w:sz w:val="22"/>
              </w:rPr>
              <w:t>-1</w:t>
            </w:r>
            <w:r w:rsidR="002B0C3D">
              <w:rPr>
                <w:sz w:val="22"/>
              </w:rPr>
              <w:t>9</w:t>
            </w:r>
          </w:p>
        </w:tc>
        <w:tc>
          <w:tcPr>
            <w:tcW w:w="1109" w:type="dxa"/>
          </w:tcPr>
          <w:p w14:paraId="28DEE81B" w14:textId="77777777" w:rsidR="002B0C3D" w:rsidRPr="000F7C8A" w:rsidRDefault="00B631E9" w:rsidP="00B950DC">
            <w:pPr>
              <w:spacing w:after="60"/>
              <w:rPr>
                <w:sz w:val="22"/>
              </w:rPr>
            </w:pPr>
            <w:sdt>
              <w:sdtPr>
                <w:rPr>
                  <w:sz w:val="22"/>
                </w:rPr>
                <w:id w:val="225123844"/>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2017-18</w:t>
            </w:r>
          </w:p>
        </w:tc>
        <w:tc>
          <w:tcPr>
            <w:tcW w:w="1109" w:type="dxa"/>
          </w:tcPr>
          <w:p w14:paraId="0A7B1F6A" w14:textId="77777777" w:rsidR="002B0C3D" w:rsidRPr="000F7C8A" w:rsidRDefault="00B631E9" w:rsidP="00B950DC">
            <w:pPr>
              <w:spacing w:after="60"/>
              <w:rPr>
                <w:sz w:val="22"/>
              </w:rPr>
            </w:pPr>
            <w:sdt>
              <w:sdtPr>
                <w:rPr>
                  <w:sz w:val="22"/>
                </w:rPr>
                <w:id w:val="-388875681"/>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2016-17</w:t>
            </w:r>
          </w:p>
        </w:tc>
        <w:tc>
          <w:tcPr>
            <w:tcW w:w="1255" w:type="dxa"/>
          </w:tcPr>
          <w:p w14:paraId="3070E38D" w14:textId="77777777" w:rsidR="002B0C3D" w:rsidRPr="000F7C8A" w:rsidRDefault="00B631E9" w:rsidP="00B950DC">
            <w:pPr>
              <w:spacing w:after="60"/>
              <w:rPr>
                <w:sz w:val="22"/>
              </w:rPr>
            </w:pPr>
            <w:sdt>
              <w:sdtPr>
                <w:rPr>
                  <w:sz w:val="22"/>
                </w:rPr>
                <w:id w:val="508718530"/>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2015-16</w:t>
            </w:r>
          </w:p>
        </w:tc>
        <w:tc>
          <w:tcPr>
            <w:tcW w:w="1150" w:type="dxa"/>
          </w:tcPr>
          <w:p w14:paraId="75D65AFB" w14:textId="77777777" w:rsidR="002B0C3D" w:rsidRPr="000F7C8A" w:rsidRDefault="00B631E9" w:rsidP="00B950DC">
            <w:pPr>
              <w:spacing w:after="60"/>
              <w:rPr>
                <w:sz w:val="22"/>
              </w:rPr>
            </w:pPr>
            <w:sdt>
              <w:sdtPr>
                <w:rPr>
                  <w:sz w:val="22"/>
                </w:rPr>
                <w:id w:val="-181438750"/>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2014-15</w:t>
            </w:r>
          </w:p>
        </w:tc>
        <w:tc>
          <w:tcPr>
            <w:tcW w:w="1109" w:type="dxa"/>
          </w:tcPr>
          <w:p w14:paraId="3B6D4951" w14:textId="77777777" w:rsidR="002B0C3D" w:rsidRPr="000F7C8A" w:rsidRDefault="00B631E9" w:rsidP="00B950DC">
            <w:pPr>
              <w:spacing w:after="60"/>
              <w:rPr>
                <w:sz w:val="22"/>
              </w:rPr>
            </w:pPr>
            <w:sdt>
              <w:sdtPr>
                <w:rPr>
                  <w:sz w:val="22"/>
                </w:rPr>
                <w:id w:val="436035093"/>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2013-14</w:t>
            </w:r>
          </w:p>
        </w:tc>
        <w:tc>
          <w:tcPr>
            <w:tcW w:w="1109" w:type="dxa"/>
          </w:tcPr>
          <w:p w14:paraId="6AA28542" w14:textId="77777777" w:rsidR="002B0C3D" w:rsidRPr="000F7C8A" w:rsidRDefault="00B631E9" w:rsidP="00B950DC">
            <w:pPr>
              <w:spacing w:after="60"/>
              <w:rPr>
                <w:sz w:val="22"/>
              </w:rPr>
            </w:pPr>
            <w:sdt>
              <w:sdtPr>
                <w:rPr>
                  <w:sz w:val="22"/>
                </w:rPr>
                <w:id w:val="-1866207501"/>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2012-13</w:t>
            </w:r>
          </w:p>
        </w:tc>
        <w:tc>
          <w:tcPr>
            <w:tcW w:w="1109" w:type="dxa"/>
          </w:tcPr>
          <w:p w14:paraId="77DF3733" w14:textId="77777777" w:rsidR="002B0C3D" w:rsidRDefault="00B631E9" w:rsidP="00B950DC">
            <w:pPr>
              <w:spacing w:after="60"/>
              <w:rPr>
                <w:sz w:val="22"/>
              </w:rPr>
            </w:pPr>
            <w:sdt>
              <w:sdtPr>
                <w:rPr>
                  <w:sz w:val="22"/>
                </w:rPr>
                <w:id w:val="1994440949"/>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2011-12</w:t>
            </w:r>
          </w:p>
        </w:tc>
      </w:tr>
      <w:tr w:rsidR="002B0C3D" w:rsidRPr="000F7C8A" w14:paraId="2403BC68" w14:textId="77777777" w:rsidTr="00B950DC">
        <w:tc>
          <w:tcPr>
            <w:tcW w:w="1109" w:type="dxa"/>
          </w:tcPr>
          <w:p w14:paraId="73176F1C" w14:textId="77777777" w:rsidR="002B0C3D" w:rsidRPr="000F7C8A" w:rsidRDefault="00B631E9" w:rsidP="00B950DC">
            <w:pPr>
              <w:spacing w:after="60"/>
              <w:rPr>
                <w:sz w:val="22"/>
              </w:rPr>
            </w:pPr>
            <w:sdt>
              <w:sdtPr>
                <w:rPr>
                  <w:sz w:val="22"/>
                </w:rPr>
                <w:id w:val="-827047573"/>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2010-11</w:t>
            </w:r>
          </w:p>
        </w:tc>
        <w:tc>
          <w:tcPr>
            <w:tcW w:w="1109" w:type="dxa"/>
          </w:tcPr>
          <w:p w14:paraId="650E8AD8" w14:textId="77777777" w:rsidR="002B0C3D" w:rsidRPr="000F7C8A" w:rsidRDefault="00B631E9" w:rsidP="00B950DC">
            <w:pPr>
              <w:spacing w:after="60"/>
              <w:rPr>
                <w:sz w:val="22"/>
              </w:rPr>
            </w:pPr>
            <w:sdt>
              <w:sdtPr>
                <w:rPr>
                  <w:sz w:val="22"/>
                </w:rPr>
                <w:id w:val="914438173"/>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2009-10</w:t>
            </w:r>
          </w:p>
        </w:tc>
        <w:tc>
          <w:tcPr>
            <w:tcW w:w="1109" w:type="dxa"/>
          </w:tcPr>
          <w:p w14:paraId="79F15C1A" w14:textId="77777777" w:rsidR="002B0C3D" w:rsidRPr="000F7C8A" w:rsidRDefault="00B631E9" w:rsidP="00B950DC">
            <w:pPr>
              <w:spacing w:after="60"/>
              <w:rPr>
                <w:sz w:val="22"/>
              </w:rPr>
            </w:pPr>
            <w:sdt>
              <w:sdtPr>
                <w:rPr>
                  <w:sz w:val="22"/>
                </w:rPr>
                <w:id w:val="2028829491"/>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2008-09</w:t>
            </w:r>
          </w:p>
        </w:tc>
        <w:tc>
          <w:tcPr>
            <w:tcW w:w="1255" w:type="dxa"/>
          </w:tcPr>
          <w:p w14:paraId="3B675745" w14:textId="77777777" w:rsidR="002B0C3D" w:rsidRPr="000F7C8A" w:rsidRDefault="00B631E9" w:rsidP="00B950DC">
            <w:pPr>
              <w:spacing w:after="60"/>
              <w:rPr>
                <w:sz w:val="22"/>
              </w:rPr>
            </w:pPr>
            <w:sdt>
              <w:sdtPr>
                <w:rPr>
                  <w:sz w:val="22"/>
                </w:rPr>
                <w:id w:val="2003230588"/>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2007-08</w:t>
            </w:r>
          </w:p>
        </w:tc>
        <w:tc>
          <w:tcPr>
            <w:tcW w:w="1150" w:type="dxa"/>
          </w:tcPr>
          <w:p w14:paraId="068BB56E" w14:textId="77777777" w:rsidR="002B0C3D" w:rsidRPr="000F7C8A" w:rsidRDefault="00B631E9" w:rsidP="00B950DC">
            <w:pPr>
              <w:spacing w:after="60"/>
              <w:rPr>
                <w:sz w:val="22"/>
              </w:rPr>
            </w:pPr>
            <w:sdt>
              <w:sdtPr>
                <w:rPr>
                  <w:sz w:val="22"/>
                </w:rPr>
                <w:id w:val="-876162599"/>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2006-07</w:t>
            </w:r>
          </w:p>
        </w:tc>
        <w:tc>
          <w:tcPr>
            <w:tcW w:w="1109" w:type="dxa"/>
          </w:tcPr>
          <w:p w14:paraId="38BBFBC0" w14:textId="77777777" w:rsidR="002B0C3D" w:rsidRPr="000F7C8A" w:rsidRDefault="00B631E9" w:rsidP="00B950DC">
            <w:pPr>
              <w:spacing w:after="60"/>
              <w:rPr>
                <w:sz w:val="22"/>
              </w:rPr>
            </w:pPr>
            <w:sdt>
              <w:sdtPr>
                <w:rPr>
                  <w:sz w:val="22"/>
                </w:rPr>
                <w:id w:val="-452785424"/>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2005-06</w:t>
            </w:r>
          </w:p>
        </w:tc>
        <w:tc>
          <w:tcPr>
            <w:tcW w:w="1109" w:type="dxa"/>
          </w:tcPr>
          <w:p w14:paraId="1EB5D6D5" w14:textId="77777777" w:rsidR="002B0C3D" w:rsidRPr="000F7C8A" w:rsidRDefault="00B631E9" w:rsidP="00B950DC">
            <w:pPr>
              <w:spacing w:after="60"/>
              <w:rPr>
                <w:sz w:val="22"/>
              </w:rPr>
            </w:pPr>
            <w:sdt>
              <w:sdtPr>
                <w:rPr>
                  <w:sz w:val="22"/>
                </w:rPr>
                <w:id w:val="1848365020"/>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2004-05</w:t>
            </w:r>
          </w:p>
        </w:tc>
        <w:tc>
          <w:tcPr>
            <w:tcW w:w="1109" w:type="dxa"/>
          </w:tcPr>
          <w:p w14:paraId="40FF7A4D" w14:textId="77777777" w:rsidR="002B0C3D" w:rsidRDefault="00B631E9" w:rsidP="00B950DC">
            <w:pPr>
              <w:spacing w:after="60"/>
              <w:rPr>
                <w:sz w:val="22"/>
              </w:rPr>
            </w:pPr>
            <w:sdt>
              <w:sdtPr>
                <w:rPr>
                  <w:sz w:val="22"/>
                </w:rPr>
                <w:id w:val="1606921433"/>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2003-04</w:t>
            </w:r>
          </w:p>
        </w:tc>
      </w:tr>
      <w:tr w:rsidR="002B0C3D" w:rsidRPr="000F7C8A" w14:paraId="4DF8858E" w14:textId="77777777" w:rsidTr="00B950DC">
        <w:tc>
          <w:tcPr>
            <w:tcW w:w="1109" w:type="dxa"/>
          </w:tcPr>
          <w:p w14:paraId="3E5FB2DB" w14:textId="77777777" w:rsidR="002B0C3D" w:rsidRPr="000F7C8A" w:rsidRDefault="00B631E9" w:rsidP="00B950DC">
            <w:pPr>
              <w:spacing w:after="60"/>
              <w:rPr>
                <w:sz w:val="22"/>
              </w:rPr>
            </w:pPr>
            <w:sdt>
              <w:sdtPr>
                <w:rPr>
                  <w:sz w:val="22"/>
                </w:rPr>
                <w:id w:val="-1452852030"/>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2002-03</w:t>
            </w:r>
          </w:p>
        </w:tc>
        <w:tc>
          <w:tcPr>
            <w:tcW w:w="1109" w:type="dxa"/>
          </w:tcPr>
          <w:p w14:paraId="785D4390" w14:textId="77777777" w:rsidR="002B0C3D" w:rsidRPr="000F7C8A" w:rsidRDefault="00B631E9" w:rsidP="00B950DC">
            <w:pPr>
              <w:spacing w:after="60"/>
              <w:rPr>
                <w:sz w:val="22"/>
              </w:rPr>
            </w:pPr>
            <w:sdt>
              <w:sdtPr>
                <w:rPr>
                  <w:sz w:val="22"/>
                </w:rPr>
                <w:id w:val="-476764213"/>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2001-02</w:t>
            </w:r>
          </w:p>
        </w:tc>
        <w:tc>
          <w:tcPr>
            <w:tcW w:w="1109" w:type="dxa"/>
          </w:tcPr>
          <w:p w14:paraId="2CF5DA82" w14:textId="77777777" w:rsidR="002B0C3D" w:rsidRPr="000F7C8A" w:rsidRDefault="00B631E9" w:rsidP="00B950DC">
            <w:pPr>
              <w:spacing w:after="60"/>
              <w:rPr>
                <w:sz w:val="22"/>
              </w:rPr>
            </w:pPr>
            <w:sdt>
              <w:sdtPr>
                <w:rPr>
                  <w:sz w:val="22"/>
                </w:rPr>
                <w:id w:val="2102070716"/>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Pr>
                <w:sz w:val="22"/>
              </w:rPr>
              <w:t xml:space="preserve"> 2000-01</w:t>
            </w:r>
          </w:p>
        </w:tc>
        <w:tc>
          <w:tcPr>
            <w:tcW w:w="1255" w:type="dxa"/>
          </w:tcPr>
          <w:p w14:paraId="6ECC75FB" w14:textId="77777777" w:rsidR="002B0C3D" w:rsidRPr="000F7C8A" w:rsidRDefault="00B631E9" w:rsidP="00B950DC">
            <w:pPr>
              <w:spacing w:after="60"/>
              <w:rPr>
                <w:sz w:val="22"/>
              </w:rPr>
            </w:pPr>
            <w:sdt>
              <w:sdtPr>
                <w:rPr>
                  <w:sz w:val="22"/>
                </w:rPr>
                <w:id w:val="255643350"/>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Pr>
                <w:sz w:val="22"/>
              </w:rPr>
              <w:t xml:space="preserve"> 1999-2000</w:t>
            </w:r>
          </w:p>
        </w:tc>
        <w:tc>
          <w:tcPr>
            <w:tcW w:w="1150" w:type="dxa"/>
          </w:tcPr>
          <w:p w14:paraId="34D70656" w14:textId="77777777" w:rsidR="002B0C3D" w:rsidRPr="000F7C8A" w:rsidRDefault="00B631E9" w:rsidP="00B950DC">
            <w:pPr>
              <w:spacing w:after="60"/>
              <w:rPr>
                <w:sz w:val="22"/>
              </w:rPr>
            </w:pPr>
            <w:sdt>
              <w:sdtPr>
                <w:rPr>
                  <w:sz w:val="22"/>
                </w:rPr>
                <w:id w:val="-1704011842"/>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Pr>
                <w:sz w:val="22"/>
              </w:rPr>
              <w:t xml:space="preserve"> 1998-99</w:t>
            </w:r>
          </w:p>
        </w:tc>
        <w:tc>
          <w:tcPr>
            <w:tcW w:w="1109" w:type="dxa"/>
          </w:tcPr>
          <w:p w14:paraId="381AD74D" w14:textId="77777777" w:rsidR="002B0C3D" w:rsidRPr="000F7C8A" w:rsidRDefault="00B631E9" w:rsidP="00B950DC">
            <w:pPr>
              <w:spacing w:after="60"/>
              <w:rPr>
                <w:sz w:val="22"/>
              </w:rPr>
            </w:pPr>
            <w:sdt>
              <w:sdtPr>
                <w:rPr>
                  <w:sz w:val="22"/>
                </w:rPr>
                <w:id w:val="-1212191574"/>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Pr>
                <w:sz w:val="22"/>
              </w:rPr>
              <w:t xml:space="preserve"> 1997-98</w:t>
            </w:r>
          </w:p>
        </w:tc>
        <w:tc>
          <w:tcPr>
            <w:tcW w:w="1109" w:type="dxa"/>
          </w:tcPr>
          <w:p w14:paraId="78C27871" w14:textId="77777777" w:rsidR="002B0C3D" w:rsidRPr="000F7C8A" w:rsidRDefault="002B0C3D" w:rsidP="00B950DC">
            <w:pPr>
              <w:spacing w:after="60"/>
              <w:rPr>
                <w:sz w:val="22"/>
              </w:rPr>
            </w:pPr>
          </w:p>
        </w:tc>
        <w:tc>
          <w:tcPr>
            <w:tcW w:w="1109" w:type="dxa"/>
          </w:tcPr>
          <w:p w14:paraId="57936E3A" w14:textId="77777777" w:rsidR="002B0C3D" w:rsidRPr="000F7C8A" w:rsidRDefault="002B0C3D" w:rsidP="00B950DC">
            <w:pPr>
              <w:spacing w:after="60"/>
              <w:rPr>
                <w:sz w:val="22"/>
              </w:rPr>
            </w:pPr>
          </w:p>
        </w:tc>
      </w:tr>
    </w:tbl>
    <w:p w14:paraId="5228744C" w14:textId="77777777" w:rsidR="002B0C3D" w:rsidRDefault="002B0C3D" w:rsidP="002B0C3D">
      <w:pPr>
        <w:pStyle w:val="ListParagraph"/>
        <w:tabs>
          <w:tab w:val="left" w:pos="1260"/>
          <w:tab w:val="right" w:leader="underscore" w:pos="9360"/>
        </w:tabs>
        <w:spacing w:after="60"/>
        <w:ind w:left="1267"/>
        <w:rPr>
          <w:sz w:val="14"/>
        </w:rPr>
      </w:pPr>
    </w:p>
    <w:p w14:paraId="2327155F" w14:textId="2F8B40E6" w:rsidR="002B0C3D" w:rsidRDefault="00B631E9" w:rsidP="002B0C3D">
      <w:pPr>
        <w:tabs>
          <w:tab w:val="left" w:pos="3330"/>
          <w:tab w:val="right" w:leader="underscore" w:pos="9360"/>
        </w:tabs>
        <w:spacing w:after="200"/>
        <w:ind w:left="720"/>
        <w:rPr>
          <w:sz w:val="22"/>
        </w:rPr>
      </w:pPr>
      <w:sdt>
        <w:sdtPr>
          <w:rPr>
            <w:sz w:val="22"/>
          </w:rPr>
          <w:id w:val="-1525543945"/>
          <w14:checkbox>
            <w14:checked w14:val="0"/>
            <w14:checkedState w14:val="2612" w14:font="MS Gothic"/>
            <w14:uncheckedState w14:val="2610" w14:font="MS Gothic"/>
          </w14:checkbox>
        </w:sdtPr>
        <w:sdtEndPr/>
        <w:sdtContent>
          <w:r w:rsidR="00FD4A38">
            <w:rPr>
              <w:rFonts w:ascii="MS Gothic" w:eastAsia="MS Gothic" w:hAnsi="MS Gothic" w:hint="eastAsia"/>
              <w:sz w:val="22"/>
            </w:rPr>
            <w:t>☐</w:t>
          </w:r>
        </w:sdtContent>
      </w:sdt>
      <w:r w:rsidR="002B0C3D">
        <w:rPr>
          <w:sz w:val="22"/>
        </w:rPr>
        <w:t xml:space="preserve">  </w:t>
      </w:r>
      <w:r w:rsidR="002B0C3D" w:rsidRPr="002615D4">
        <w:rPr>
          <w:sz w:val="22"/>
        </w:rPr>
        <w:t>Staff Survey (CSSS)</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09"/>
        <w:gridCol w:w="1109"/>
      </w:tblGrid>
      <w:tr w:rsidR="002B0C3D" w:rsidRPr="000F7C8A" w14:paraId="5D1589B3" w14:textId="77777777" w:rsidTr="00B950DC">
        <w:tc>
          <w:tcPr>
            <w:tcW w:w="1109" w:type="dxa"/>
          </w:tcPr>
          <w:p w14:paraId="2D6B981B" w14:textId="77777777" w:rsidR="002B0C3D" w:rsidRPr="000F7C8A" w:rsidRDefault="00B631E9" w:rsidP="00B950DC">
            <w:pPr>
              <w:spacing w:after="60"/>
              <w:rPr>
                <w:sz w:val="22"/>
              </w:rPr>
            </w:pPr>
            <w:sdt>
              <w:sdtPr>
                <w:rPr>
                  <w:sz w:val="22"/>
                </w:rPr>
                <w:id w:val="-1630548847"/>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Pr>
                <w:sz w:val="22"/>
              </w:rPr>
              <w:t xml:space="preserve"> 2018</w:t>
            </w:r>
            <w:r w:rsidR="002B0C3D" w:rsidRPr="000F7C8A">
              <w:rPr>
                <w:sz w:val="22"/>
              </w:rPr>
              <w:t>-1</w:t>
            </w:r>
            <w:r w:rsidR="002B0C3D">
              <w:rPr>
                <w:sz w:val="22"/>
              </w:rPr>
              <w:t>9</w:t>
            </w:r>
          </w:p>
        </w:tc>
        <w:tc>
          <w:tcPr>
            <w:tcW w:w="1109" w:type="dxa"/>
          </w:tcPr>
          <w:p w14:paraId="13B71F4D" w14:textId="77777777" w:rsidR="002B0C3D" w:rsidRPr="000F7C8A" w:rsidRDefault="00B631E9" w:rsidP="00B950DC">
            <w:pPr>
              <w:spacing w:after="60"/>
              <w:rPr>
                <w:sz w:val="22"/>
              </w:rPr>
            </w:pPr>
            <w:sdt>
              <w:sdtPr>
                <w:rPr>
                  <w:sz w:val="22"/>
                </w:rPr>
                <w:id w:val="-862433665"/>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2017-18</w:t>
            </w:r>
          </w:p>
        </w:tc>
        <w:tc>
          <w:tcPr>
            <w:tcW w:w="1109" w:type="dxa"/>
          </w:tcPr>
          <w:p w14:paraId="73387821" w14:textId="77777777" w:rsidR="002B0C3D" w:rsidRPr="000F7C8A" w:rsidRDefault="00B631E9" w:rsidP="00B950DC">
            <w:pPr>
              <w:spacing w:after="60"/>
              <w:rPr>
                <w:sz w:val="22"/>
              </w:rPr>
            </w:pPr>
            <w:sdt>
              <w:sdtPr>
                <w:rPr>
                  <w:sz w:val="22"/>
                </w:rPr>
                <w:id w:val="797416491"/>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2016-17</w:t>
            </w:r>
          </w:p>
        </w:tc>
        <w:tc>
          <w:tcPr>
            <w:tcW w:w="1109" w:type="dxa"/>
          </w:tcPr>
          <w:p w14:paraId="58657BCE" w14:textId="77777777" w:rsidR="002B0C3D" w:rsidRPr="000F7C8A" w:rsidRDefault="00B631E9" w:rsidP="00B950DC">
            <w:pPr>
              <w:spacing w:after="60"/>
              <w:rPr>
                <w:sz w:val="22"/>
              </w:rPr>
            </w:pPr>
            <w:sdt>
              <w:sdtPr>
                <w:rPr>
                  <w:sz w:val="22"/>
                </w:rPr>
                <w:id w:val="-651291905"/>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2015-16</w:t>
            </w:r>
          </w:p>
        </w:tc>
        <w:tc>
          <w:tcPr>
            <w:tcW w:w="1109" w:type="dxa"/>
          </w:tcPr>
          <w:p w14:paraId="484B6461" w14:textId="77777777" w:rsidR="002B0C3D" w:rsidRPr="000F7C8A" w:rsidRDefault="00B631E9" w:rsidP="00B950DC">
            <w:pPr>
              <w:spacing w:after="60"/>
              <w:rPr>
                <w:sz w:val="22"/>
              </w:rPr>
            </w:pPr>
            <w:sdt>
              <w:sdtPr>
                <w:rPr>
                  <w:sz w:val="22"/>
                </w:rPr>
                <w:id w:val="2079314415"/>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2014-15</w:t>
            </w:r>
          </w:p>
        </w:tc>
        <w:tc>
          <w:tcPr>
            <w:tcW w:w="1109" w:type="dxa"/>
          </w:tcPr>
          <w:p w14:paraId="0F56AF37" w14:textId="77777777" w:rsidR="002B0C3D" w:rsidRPr="000F7C8A" w:rsidRDefault="00B631E9" w:rsidP="00B950DC">
            <w:pPr>
              <w:spacing w:after="60"/>
              <w:rPr>
                <w:sz w:val="22"/>
              </w:rPr>
            </w:pPr>
            <w:sdt>
              <w:sdtPr>
                <w:rPr>
                  <w:sz w:val="22"/>
                </w:rPr>
                <w:id w:val="59067838"/>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2013-14</w:t>
            </w:r>
          </w:p>
        </w:tc>
        <w:tc>
          <w:tcPr>
            <w:tcW w:w="1109" w:type="dxa"/>
          </w:tcPr>
          <w:p w14:paraId="0B8C7985" w14:textId="77777777" w:rsidR="002B0C3D" w:rsidRPr="000F7C8A" w:rsidRDefault="00B631E9" w:rsidP="00B950DC">
            <w:pPr>
              <w:spacing w:after="60"/>
              <w:rPr>
                <w:sz w:val="22"/>
              </w:rPr>
            </w:pPr>
            <w:sdt>
              <w:sdtPr>
                <w:rPr>
                  <w:sz w:val="22"/>
                </w:rPr>
                <w:id w:val="828716131"/>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2012-13</w:t>
            </w:r>
          </w:p>
        </w:tc>
        <w:tc>
          <w:tcPr>
            <w:tcW w:w="1109" w:type="dxa"/>
          </w:tcPr>
          <w:p w14:paraId="271EA10F" w14:textId="77777777" w:rsidR="002B0C3D" w:rsidRDefault="00B631E9" w:rsidP="00B950DC">
            <w:pPr>
              <w:spacing w:after="60"/>
              <w:rPr>
                <w:sz w:val="22"/>
              </w:rPr>
            </w:pPr>
            <w:sdt>
              <w:sdtPr>
                <w:rPr>
                  <w:sz w:val="22"/>
                </w:rPr>
                <w:id w:val="-58872186"/>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2011-12</w:t>
            </w:r>
          </w:p>
        </w:tc>
      </w:tr>
      <w:tr w:rsidR="002B0C3D" w:rsidRPr="000F7C8A" w14:paraId="115476F1" w14:textId="77777777" w:rsidTr="00B950DC">
        <w:tc>
          <w:tcPr>
            <w:tcW w:w="1109" w:type="dxa"/>
          </w:tcPr>
          <w:p w14:paraId="1E507C49" w14:textId="77777777" w:rsidR="002B0C3D" w:rsidRPr="000F7C8A" w:rsidRDefault="00B631E9" w:rsidP="00B950DC">
            <w:pPr>
              <w:spacing w:after="60"/>
              <w:rPr>
                <w:sz w:val="22"/>
              </w:rPr>
            </w:pPr>
            <w:sdt>
              <w:sdtPr>
                <w:rPr>
                  <w:sz w:val="22"/>
                </w:rPr>
                <w:id w:val="1556436578"/>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2010-11</w:t>
            </w:r>
          </w:p>
        </w:tc>
        <w:tc>
          <w:tcPr>
            <w:tcW w:w="1109" w:type="dxa"/>
          </w:tcPr>
          <w:p w14:paraId="10BCB159" w14:textId="77777777" w:rsidR="002B0C3D" w:rsidRPr="000F7C8A" w:rsidRDefault="00B631E9" w:rsidP="00B950DC">
            <w:pPr>
              <w:spacing w:after="60"/>
              <w:rPr>
                <w:sz w:val="22"/>
              </w:rPr>
            </w:pPr>
            <w:sdt>
              <w:sdtPr>
                <w:rPr>
                  <w:sz w:val="22"/>
                </w:rPr>
                <w:id w:val="1762340424"/>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2009-10</w:t>
            </w:r>
          </w:p>
        </w:tc>
        <w:tc>
          <w:tcPr>
            <w:tcW w:w="1109" w:type="dxa"/>
          </w:tcPr>
          <w:p w14:paraId="31EC58FB" w14:textId="77777777" w:rsidR="002B0C3D" w:rsidRPr="000F7C8A" w:rsidRDefault="00B631E9" w:rsidP="00B950DC">
            <w:pPr>
              <w:spacing w:after="60"/>
              <w:rPr>
                <w:sz w:val="22"/>
              </w:rPr>
            </w:pPr>
            <w:sdt>
              <w:sdtPr>
                <w:rPr>
                  <w:sz w:val="22"/>
                </w:rPr>
                <w:id w:val="197515320"/>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2008-09</w:t>
            </w:r>
          </w:p>
        </w:tc>
        <w:tc>
          <w:tcPr>
            <w:tcW w:w="1109" w:type="dxa"/>
          </w:tcPr>
          <w:p w14:paraId="531E711F" w14:textId="77777777" w:rsidR="002B0C3D" w:rsidRPr="000F7C8A" w:rsidRDefault="00B631E9" w:rsidP="00B950DC">
            <w:pPr>
              <w:spacing w:after="60"/>
              <w:rPr>
                <w:sz w:val="22"/>
              </w:rPr>
            </w:pPr>
            <w:sdt>
              <w:sdtPr>
                <w:rPr>
                  <w:sz w:val="22"/>
                </w:rPr>
                <w:id w:val="2058822159"/>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2007-08</w:t>
            </w:r>
          </w:p>
        </w:tc>
        <w:tc>
          <w:tcPr>
            <w:tcW w:w="1109" w:type="dxa"/>
          </w:tcPr>
          <w:p w14:paraId="51E6873B" w14:textId="77777777" w:rsidR="002B0C3D" w:rsidRPr="000F7C8A" w:rsidRDefault="00B631E9" w:rsidP="00B950DC">
            <w:pPr>
              <w:spacing w:after="60"/>
              <w:rPr>
                <w:sz w:val="22"/>
              </w:rPr>
            </w:pPr>
            <w:sdt>
              <w:sdtPr>
                <w:rPr>
                  <w:sz w:val="22"/>
                </w:rPr>
                <w:id w:val="-336915886"/>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2006-07</w:t>
            </w:r>
          </w:p>
        </w:tc>
        <w:tc>
          <w:tcPr>
            <w:tcW w:w="1109" w:type="dxa"/>
          </w:tcPr>
          <w:p w14:paraId="13DEBB87" w14:textId="77777777" w:rsidR="002B0C3D" w:rsidRPr="000F7C8A" w:rsidRDefault="00B631E9" w:rsidP="00B950DC">
            <w:pPr>
              <w:spacing w:after="60"/>
              <w:rPr>
                <w:sz w:val="22"/>
              </w:rPr>
            </w:pPr>
            <w:sdt>
              <w:sdtPr>
                <w:rPr>
                  <w:sz w:val="22"/>
                </w:rPr>
                <w:id w:val="-1913617513"/>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2005-06</w:t>
            </w:r>
          </w:p>
        </w:tc>
        <w:tc>
          <w:tcPr>
            <w:tcW w:w="1109" w:type="dxa"/>
          </w:tcPr>
          <w:p w14:paraId="62CCDC65" w14:textId="77777777" w:rsidR="002B0C3D" w:rsidRPr="000F7C8A" w:rsidRDefault="00B631E9" w:rsidP="00B950DC">
            <w:pPr>
              <w:spacing w:after="60"/>
              <w:rPr>
                <w:sz w:val="22"/>
              </w:rPr>
            </w:pPr>
            <w:sdt>
              <w:sdtPr>
                <w:rPr>
                  <w:sz w:val="22"/>
                </w:rPr>
                <w:id w:val="381287542"/>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2004-05</w:t>
            </w:r>
          </w:p>
        </w:tc>
        <w:tc>
          <w:tcPr>
            <w:tcW w:w="1109" w:type="dxa"/>
          </w:tcPr>
          <w:p w14:paraId="682FEAED" w14:textId="77777777" w:rsidR="002B0C3D" w:rsidRDefault="002B0C3D" w:rsidP="00B950DC">
            <w:pPr>
              <w:spacing w:after="60"/>
              <w:rPr>
                <w:sz w:val="22"/>
              </w:rPr>
            </w:pPr>
          </w:p>
        </w:tc>
      </w:tr>
    </w:tbl>
    <w:p w14:paraId="7063C427" w14:textId="77777777" w:rsidR="002B0C3D" w:rsidRPr="00BF308D" w:rsidRDefault="002B0C3D" w:rsidP="002B0C3D">
      <w:pPr>
        <w:tabs>
          <w:tab w:val="left" w:pos="3330"/>
          <w:tab w:val="right" w:leader="underscore" w:pos="9360"/>
        </w:tabs>
        <w:spacing w:after="60"/>
        <w:ind w:left="720"/>
        <w:rPr>
          <w:sz w:val="14"/>
        </w:rPr>
      </w:pPr>
    </w:p>
    <w:p w14:paraId="3E690CBF" w14:textId="1BAD477C" w:rsidR="002B0C3D" w:rsidRDefault="00B631E9" w:rsidP="002B0C3D">
      <w:pPr>
        <w:tabs>
          <w:tab w:val="left" w:pos="3330"/>
          <w:tab w:val="right" w:leader="underscore" w:pos="9360"/>
        </w:tabs>
        <w:spacing w:after="200"/>
        <w:ind w:left="720"/>
        <w:rPr>
          <w:sz w:val="22"/>
        </w:rPr>
      </w:pPr>
      <w:sdt>
        <w:sdtPr>
          <w:rPr>
            <w:sz w:val="22"/>
          </w:rPr>
          <w:id w:val="556823830"/>
          <w14:checkbox>
            <w14:checked w14:val="0"/>
            <w14:checkedState w14:val="2612" w14:font="MS Gothic"/>
            <w14:uncheckedState w14:val="2610" w14:font="MS Gothic"/>
          </w14:checkbox>
        </w:sdtPr>
        <w:sdtEndPr/>
        <w:sdtContent>
          <w:r w:rsidR="00FD4A38">
            <w:rPr>
              <w:rFonts w:ascii="MS Gothic" w:eastAsia="MS Gothic" w:hAnsi="MS Gothic" w:hint="eastAsia"/>
              <w:sz w:val="22"/>
            </w:rPr>
            <w:t>☐</w:t>
          </w:r>
        </w:sdtContent>
      </w:sdt>
      <w:r w:rsidR="002B0C3D">
        <w:rPr>
          <w:sz w:val="22"/>
        </w:rPr>
        <w:t xml:space="preserve">  </w:t>
      </w:r>
      <w:r w:rsidR="002B0C3D" w:rsidRPr="002615D4">
        <w:rPr>
          <w:sz w:val="22"/>
        </w:rPr>
        <w:t>Parent Survey (CSPS)</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09"/>
        <w:gridCol w:w="1109"/>
      </w:tblGrid>
      <w:tr w:rsidR="002B0C3D" w:rsidRPr="000F7C8A" w14:paraId="3061C571" w14:textId="77777777" w:rsidTr="00B950DC">
        <w:tc>
          <w:tcPr>
            <w:tcW w:w="1109" w:type="dxa"/>
          </w:tcPr>
          <w:p w14:paraId="5F1AC989" w14:textId="77777777" w:rsidR="002B0C3D" w:rsidRPr="000F7C8A" w:rsidRDefault="00B631E9" w:rsidP="00B950DC">
            <w:pPr>
              <w:spacing w:after="60"/>
              <w:rPr>
                <w:sz w:val="22"/>
              </w:rPr>
            </w:pPr>
            <w:sdt>
              <w:sdtPr>
                <w:rPr>
                  <w:sz w:val="22"/>
                </w:rPr>
                <w:id w:val="-658996859"/>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Pr>
                <w:sz w:val="22"/>
              </w:rPr>
              <w:t xml:space="preserve"> 2018</w:t>
            </w:r>
            <w:r w:rsidR="002B0C3D" w:rsidRPr="000F7C8A">
              <w:rPr>
                <w:sz w:val="22"/>
              </w:rPr>
              <w:t>-1</w:t>
            </w:r>
            <w:r w:rsidR="002B0C3D">
              <w:rPr>
                <w:sz w:val="22"/>
              </w:rPr>
              <w:t>9</w:t>
            </w:r>
          </w:p>
        </w:tc>
        <w:tc>
          <w:tcPr>
            <w:tcW w:w="1109" w:type="dxa"/>
          </w:tcPr>
          <w:p w14:paraId="21B277EB" w14:textId="77777777" w:rsidR="002B0C3D" w:rsidRPr="000F7C8A" w:rsidRDefault="00B631E9" w:rsidP="00B950DC">
            <w:pPr>
              <w:spacing w:after="60"/>
              <w:rPr>
                <w:sz w:val="22"/>
              </w:rPr>
            </w:pPr>
            <w:sdt>
              <w:sdtPr>
                <w:rPr>
                  <w:sz w:val="22"/>
                </w:rPr>
                <w:id w:val="-776409459"/>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2017-18</w:t>
            </w:r>
          </w:p>
        </w:tc>
        <w:tc>
          <w:tcPr>
            <w:tcW w:w="1109" w:type="dxa"/>
          </w:tcPr>
          <w:p w14:paraId="56AF4278" w14:textId="77777777" w:rsidR="002B0C3D" w:rsidRPr="000F7C8A" w:rsidRDefault="00B631E9" w:rsidP="00B950DC">
            <w:pPr>
              <w:spacing w:after="60"/>
              <w:rPr>
                <w:sz w:val="22"/>
              </w:rPr>
            </w:pPr>
            <w:sdt>
              <w:sdtPr>
                <w:rPr>
                  <w:sz w:val="22"/>
                </w:rPr>
                <w:id w:val="-1373762027"/>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2016-17</w:t>
            </w:r>
          </w:p>
        </w:tc>
        <w:tc>
          <w:tcPr>
            <w:tcW w:w="1109" w:type="dxa"/>
          </w:tcPr>
          <w:p w14:paraId="1C95D61B" w14:textId="77777777" w:rsidR="002B0C3D" w:rsidRPr="000F7C8A" w:rsidRDefault="00B631E9" w:rsidP="00B950DC">
            <w:pPr>
              <w:spacing w:after="60"/>
              <w:rPr>
                <w:sz w:val="22"/>
              </w:rPr>
            </w:pPr>
            <w:sdt>
              <w:sdtPr>
                <w:rPr>
                  <w:sz w:val="22"/>
                </w:rPr>
                <w:id w:val="1388454344"/>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2015-16</w:t>
            </w:r>
          </w:p>
        </w:tc>
        <w:tc>
          <w:tcPr>
            <w:tcW w:w="1109" w:type="dxa"/>
          </w:tcPr>
          <w:p w14:paraId="3B437B7D" w14:textId="77777777" w:rsidR="002B0C3D" w:rsidRPr="000F7C8A" w:rsidRDefault="00B631E9" w:rsidP="00B950DC">
            <w:pPr>
              <w:spacing w:after="60"/>
              <w:rPr>
                <w:sz w:val="22"/>
              </w:rPr>
            </w:pPr>
            <w:sdt>
              <w:sdtPr>
                <w:rPr>
                  <w:sz w:val="22"/>
                </w:rPr>
                <w:id w:val="-1704702216"/>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2014-15</w:t>
            </w:r>
          </w:p>
        </w:tc>
        <w:tc>
          <w:tcPr>
            <w:tcW w:w="1109" w:type="dxa"/>
          </w:tcPr>
          <w:p w14:paraId="26E52E4C" w14:textId="77777777" w:rsidR="002B0C3D" w:rsidRPr="000F7C8A" w:rsidRDefault="00B631E9" w:rsidP="00B950DC">
            <w:pPr>
              <w:spacing w:after="60"/>
              <w:rPr>
                <w:sz w:val="22"/>
              </w:rPr>
            </w:pPr>
            <w:sdt>
              <w:sdtPr>
                <w:rPr>
                  <w:sz w:val="22"/>
                </w:rPr>
                <w:id w:val="2134055977"/>
                <w14:checkbox>
                  <w14:checked w14:val="0"/>
                  <w14:checkedState w14:val="2612" w14:font="MS Gothic"/>
                  <w14:uncheckedState w14:val="2610" w14:font="MS Gothic"/>
                </w14:checkbox>
              </w:sdtPr>
              <w:sdtEndPr/>
              <w:sdtContent>
                <w:r w:rsidR="002B0C3D">
                  <w:rPr>
                    <w:rFonts w:ascii="MS Gothic" w:eastAsia="MS Gothic" w:hAnsi="MS Gothic" w:hint="eastAsia"/>
                    <w:sz w:val="22"/>
                  </w:rPr>
                  <w:t>☐</w:t>
                </w:r>
              </w:sdtContent>
            </w:sdt>
            <w:r w:rsidR="002B0C3D" w:rsidRPr="000F7C8A">
              <w:rPr>
                <w:sz w:val="22"/>
              </w:rPr>
              <w:t xml:space="preserve"> 2013-14</w:t>
            </w:r>
          </w:p>
        </w:tc>
        <w:tc>
          <w:tcPr>
            <w:tcW w:w="1109" w:type="dxa"/>
          </w:tcPr>
          <w:p w14:paraId="412DE2D1" w14:textId="77777777" w:rsidR="002B0C3D" w:rsidRPr="000F7C8A" w:rsidRDefault="002B0C3D" w:rsidP="00B950DC">
            <w:pPr>
              <w:spacing w:after="60"/>
              <w:rPr>
                <w:sz w:val="22"/>
              </w:rPr>
            </w:pPr>
          </w:p>
        </w:tc>
        <w:tc>
          <w:tcPr>
            <w:tcW w:w="1109" w:type="dxa"/>
          </w:tcPr>
          <w:p w14:paraId="1863312A" w14:textId="77777777" w:rsidR="002B0C3D" w:rsidRDefault="002B0C3D" w:rsidP="00B950DC">
            <w:pPr>
              <w:spacing w:after="60"/>
              <w:rPr>
                <w:sz w:val="22"/>
              </w:rPr>
            </w:pPr>
          </w:p>
        </w:tc>
      </w:tr>
    </w:tbl>
    <w:p w14:paraId="5145F9DA" w14:textId="77777777" w:rsidR="00AD7D4B" w:rsidRPr="00E331D7" w:rsidRDefault="00AD7D4B" w:rsidP="00AD7D4B">
      <w:pPr>
        <w:tabs>
          <w:tab w:val="left" w:pos="3330"/>
          <w:tab w:val="right" w:leader="underscore" w:pos="9360"/>
        </w:tabs>
        <w:spacing w:after="200"/>
        <w:ind w:left="547" w:hanging="547"/>
        <w:rPr>
          <w:b/>
          <w:sz w:val="4"/>
        </w:rPr>
      </w:pPr>
    </w:p>
    <w:p w14:paraId="048EF7F1" w14:textId="77777777" w:rsidR="00AD7D4B" w:rsidRDefault="00AD7D4B" w:rsidP="00AD7D4B">
      <w:pPr>
        <w:tabs>
          <w:tab w:val="left" w:pos="3330"/>
          <w:tab w:val="right" w:leader="underscore" w:pos="9360"/>
        </w:tabs>
        <w:spacing w:after="200"/>
        <w:ind w:left="547" w:hanging="547"/>
        <w:rPr>
          <w:sz w:val="22"/>
        </w:rPr>
      </w:pPr>
      <w:r>
        <w:rPr>
          <w:b/>
          <w:sz w:val="22"/>
        </w:rPr>
        <w:t>E.</w:t>
      </w:r>
      <w:r>
        <w:rPr>
          <w:sz w:val="22"/>
        </w:rPr>
        <w:t xml:space="preserve"> </w:t>
      </w:r>
      <w:r>
        <w:rPr>
          <w:sz w:val="22"/>
        </w:rPr>
        <w:tab/>
        <w:t>File type (</w:t>
      </w:r>
      <w:r w:rsidRPr="007D241D">
        <w:rPr>
          <w:b/>
          <w:i/>
          <w:sz w:val="22"/>
        </w:rPr>
        <w:t>check all that apply</w:t>
      </w:r>
      <w:r>
        <w:rPr>
          <w:sz w:val="22"/>
        </w:rPr>
        <w:t>)</w:t>
      </w:r>
    </w:p>
    <w:p w14:paraId="1CA5C350" w14:textId="1B460D56" w:rsidR="008251C0" w:rsidRDefault="00B631E9" w:rsidP="008251C0">
      <w:pPr>
        <w:tabs>
          <w:tab w:val="left" w:pos="3330"/>
          <w:tab w:val="right" w:leader="underscore" w:pos="9360"/>
        </w:tabs>
        <w:spacing w:after="60"/>
        <w:ind w:left="720"/>
        <w:rPr>
          <w:sz w:val="22"/>
        </w:rPr>
      </w:pPr>
      <w:sdt>
        <w:sdtPr>
          <w:rPr>
            <w:sz w:val="22"/>
          </w:rPr>
          <w:id w:val="915666709"/>
          <w14:checkbox>
            <w14:checked w14:val="0"/>
            <w14:checkedState w14:val="2612" w14:font="MS Gothic"/>
            <w14:uncheckedState w14:val="2610" w14:font="MS Gothic"/>
          </w14:checkbox>
        </w:sdtPr>
        <w:sdtEndPr/>
        <w:sdtContent>
          <w:r w:rsidR="00D04A87">
            <w:rPr>
              <w:rFonts w:ascii="MS Gothic" w:eastAsia="MS Gothic" w:hAnsi="MS Gothic" w:hint="eastAsia"/>
              <w:sz w:val="22"/>
            </w:rPr>
            <w:t>☐</w:t>
          </w:r>
        </w:sdtContent>
      </w:sdt>
      <w:r w:rsidR="008251C0">
        <w:rPr>
          <w:sz w:val="22"/>
        </w:rPr>
        <w:t xml:space="preserve">  </w:t>
      </w:r>
      <w:r w:rsidR="008251C0" w:rsidRPr="002615D4">
        <w:rPr>
          <w:sz w:val="22"/>
        </w:rPr>
        <w:t>CSV</w:t>
      </w:r>
      <w:r w:rsidR="008251C0">
        <w:rPr>
          <w:sz w:val="22"/>
        </w:rPr>
        <w:t xml:space="preserve"> (can be opened in Excel)</w:t>
      </w:r>
    </w:p>
    <w:p w14:paraId="1E4295DA" w14:textId="77777777" w:rsidR="008251C0" w:rsidRPr="002615D4" w:rsidRDefault="00B631E9" w:rsidP="008251C0">
      <w:pPr>
        <w:tabs>
          <w:tab w:val="left" w:pos="3330"/>
          <w:tab w:val="right" w:leader="underscore" w:pos="9360"/>
        </w:tabs>
        <w:spacing w:after="60"/>
        <w:ind w:left="720"/>
        <w:rPr>
          <w:sz w:val="22"/>
        </w:rPr>
      </w:pPr>
      <w:sdt>
        <w:sdtPr>
          <w:rPr>
            <w:sz w:val="22"/>
          </w:rPr>
          <w:id w:val="2139912273"/>
          <w14:checkbox>
            <w14:checked w14:val="0"/>
            <w14:checkedState w14:val="2612" w14:font="MS Gothic"/>
            <w14:uncheckedState w14:val="2610" w14:font="MS Gothic"/>
          </w14:checkbox>
        </w:sdtPr>
        <w:sdtEndPr/>
        <w:sdtContent>
          <w:r w:rsidR="008251C0">
            <w:rPr>
              <w:rFonts w:ascii="MS Gothic" w:eastAsia="MS Gothic" w:hAnsi="MS Gothic" w:hint="eastAsia"/>
              <w:sz w:val="22"/>
            </w:rPr>
            <w:t>☐</w:t>
          </w:r>
        </w:sdtContent>
      </w:sdt>
      <w:r w:rsidR="008251C0">
        <w:rPr>
          <w:sz w:val="22"/>
        </w:rPr>
        <w:t xml:space="preserve">  </w:t>
      </w:r>
      <w:r w:rsidR="008251C0" w:rsidRPr="002615D4">
        <w:rPr>
          <w:sz w:val="22"/>
        </w:rPr>
        <w:t>SAS</w:t>
      </w:r>
    </w:p>
    <w:p w14:paraId="7B7B921A" w14:textId="77777777" w:rsidR="008251C0" w:rsidRDefault="00B631E9" w:rsidP="008251C0">
      <w:pPr>
        <w:tabs>
          <w:tab w:val="left" w:pos="3330"/>
          <w:tab w:val="right" w:leader="underscore" w:pos="9360"/>
        </w:tabs>
        <w:spacing w:after="60"/>
        <w:ind w:left="720"/>
        <w:rPr>
          <w:sz w:val="22"/>
        </w:rPr>
      </w:pPr>
      <w:sdt>
        <w:sdtPr>
          <w:rPr>
            <w:sz w:val="22"/>
          </w:rPr>
          <w:id w:val="-1215041681"/>
          <w14:checkbox>
            <w14:checked w14:val="0"/>
            <w14:checkedState w14:val="2612" w14:font="MS Gothic"/>
            <w14:uncheckedState w14:val="2610" w14:font="MS Gothic"/>
          </w14:checkbox>
        </w:sdtPr>
        <w:sdtEndPr/>
        <w:sdtContent>
          <w:r w:rsidR="008251C0">
            <w:rPr>
              <w:rFonts w:ascii="MS Gothic" w:eastAsia="MS Gothic" w:hAnsi="MS Gothic" w:hint="eastAsia"/>
              <w:sz w:val="22"/>
            </w:rPr>
            <w:t>☐</w:t>
          </w:r>
        </w:sdtContent>
      </w:sdt>
      <w:r w:rsidR="008251C0">
        <w:rPr>
          <w:sz w:val="22"/>
        </w:rPr>
        <w:t xml:space="preserve">  </w:t>
      </w:r>
      <w:r w:rsidR="008251C0" w:rsidRPr="002615D4">
        <w:rPr>
          <w:sz w:val="22"/>
        </w:rPr>
        <w:t>SPSS</w:t>
      </w:r>
    </w:p>
    <w:p w14:paraId="4EA0DB57" w14:textId="77777777" w:rsidR="008251C0" w:rsidRPr="002615D4" w:rsidRDefault="00B631E9" w:rsidP="008251C0">
      <w:pPr>
        <w:tabs>
          <w:tab w:val="left" w:pos="3330"/>
          <w:tab w:val="right" w:leader="underscore" w:pos="9360"/>
        </w:tabs>
        <w:spacing w:after="60"/>
        <w:ind w:left="720"/>
        <w:rPr>
          <w:sz w:val="22"/>
        </w:rPr>
      </w:pPr>
      <w:sdt>
        <w:sdtPr>
          <w:rPr>
            <w:sz w:val="22"/>
          </w:rPr>
          <w:id w:val="1762562967"/>
          <w14:checkbox>
            <w14:checked w14:val="0"/>
            <w14:checkedState w14:val="2612" w14:font="MS Gothic"/>
            <w14:uncheckedState w14:val="2610" w14:font="MS Gothic"/>
          </w14:checkbox>
        </w:sdtPr>
        <w:sdtEndPr/>
        <w:sdtContent>
          <w:r w:rsidR="008251C0">
            <w:rPr>
              <w:rFonts w:ascii="MS Gothic" w:eastAsia="MS Gothic" w:hAnsi="MS Gothic" w:hint="eastAsia"/>
              <w:sz w:val="22"/>
            </w:rPr>
            <w:t>☐</w:t>
          </w:r>
        </w:sdtContent>
      </w:sdt>
      <w:r w:rsidR="008251C0">
        <w:rPr>
          <w:sz w:val="22"/>
        </w:rPr>
        <w:t xml:space="preserve">  Stata (Version 11 or above)</w:t>
      </w:r>
    </w:p>
    <w:p w14:paraId="0C0B8807" w14:textId="77777777" w:rsidR="008251C0" w:rsidRPr="002615D4" w:rsidRDefault="00B631E9" w:rsidP="008251C0">
      <w:pPr>
        <w:tabs>
          <w:tab w:val="left" w:pos="3330"/>
          <w:tab w:val="right" w:leader="underscore" w:pos="9360"/>
        </w:tabs>
        <w:spacing w:after="200"/>
        <w:ind w:left="720"/>
        <w:rPr>
          <w:sz w:val="22"/>
        </w:rPr>
      </w:pPr>
      <w:sdt>
        <w:sdtPr>
          <w:rPr>
            <w:sz w:val="22"/>
          </w:rPr>
          <w:id w:val="1829403049"/>
          <w14:checkbox>
            <w14:checked w14:val="0"/>
            <w14:checkedState w14:val="2612" w14:font="MS Gothic"/>
            <w14:uncheckedState w14:val="2610" w14:font="MS Gothic"/>
          </w14:checkbox>
        </w:sdtPr>
        <w:sdtEndPr/>
        <w:sdtContent>
          <w:r w:rsidR="008251C0">
            <w:rPr>
              <w:rFonts w:ascii="MS Gothic" w:eastAsia="MS Gothic" w:hAnsi="MS Gothic" w:hint="eastAsia"/>
              <w:sz w:val="22"/>
            </w:rPr>
            <w:t>☐</w:t>
          </w:r>
        </w:sdtContent>
      </w:sdt>
      <w:r w:rsidR="008251C0">
        <w:rPr>
          <w:sz w:val="22"/>
        </w:rPr>
        <w:t xml:space="preserve">  </w:t>
      </w:r>
      <w:r w:rsidR="008251C0" w:rsidRPr="002615D4">
        <w:rPr>
          <w:sz w:val="22"/>
        </w:rPr>
        <w:t>Other (specify): ________________________________________</w:t>
      </w:r>
    </w:p>
    <w:p w14:paraId="68A50F00" w14:textId="77777777" w:rsidR="00AD7D4B" w:rsidRDefault="00AD7D4B" w:rsidP="00AD7D4B">
      <w:pPr>
        <w:tabs>
          <w:tab w:val="right" w:pos="10080"/>
        </w:tabs>
        <w:ind w:left="540" w:hanging="540"/>
        <w:rPr>
          <w:b/>
          <w:sz w:val="22"/>
        </w:rPr>
      </w:pPr>
    </w:p>
    <w:p w14:paraId="1F3D64AB" w14:textId="77777777" w:rsidR="00AD7D4B" w:rsidRDefault="00AD7D4B" w:rsidP="00AD7D4B">
      <w:pPr>
        <w:rPr>
          <w:sz w:val="22"/>
          <w:u w:val="single"/>
        </w:rPr>
      </w:pPr>
      <w:r>
        <w:rPr>
          <w:b/>
          <w:sz w:val="22"/>
        </w:rPr>
        <w:t>F</w:t>
      </w:r>
      <w:r>
        <w:rPr>
          <w:sz w:val="22"/>
        </w:rPr>
        <w:t xml:space="preserve">. </w:t>
      </w:r>
      <w:r>
        <w:rPr>
          <w:sz w:val="22"/>
        </w:rPr>
        <w:tab/>
        <w:t xml:space="preserve">Requested data set delivery date (allow 2-4 weeks after data collection minimum): </w:t>
      </w:r>
      <w:r>
        <w:rPr>
          <w:sz w:val="22"/>
          <w:u w:val="single"/>
        </w:rPr>
        <w:t>________________</w:t>
      </w:r>
    </w:p>
    <w:p w14:paraId="1C89A8A6" w14:textId="77777777" w:rsidR="00711EE8" w:rsidRDefault="00711EE8" w:rsidP="00AD7D4B">
      <w:pPr>
        <w:rPr>
          <w:sz w:val="22"/>
          <w:u w:val="single"/>
        </w:rPr>
      </w:pPr>
    </w:p>
    <w:p w14:paraId="6817B1E2" w14:textId="589F3CDD" w:rsidR="00711EE8" w:rsidRPr="00006FFC" w:rsidRDefault="00006FFC" w:rsidP="00006FFC">
      <w:pPr>
        <w:jc w:val="center"/>
        <w:rPr>
          <w:b/>
          <w:sz w:val="22"/>
        </w:rPr>
      </w:pPr>
      <w:r w:rsidRPr="00006FFC">
        <w:rPr>
          <w:b/>
          <w:sz w:val="22"/>
        </w:rPr>
        <w:lastRenderedPageBreak/>
        <w:t>DATA AGREEMENT</w:t>
      </w:r>
    </w:p>
    <w:p w14:paraId="7010132D" w14:textId="77777777" w:rsidR="00711EE8" w:rsidRDefault="00711EE8" w:rsidP="00AD7D4B">
      <w:pPr>
        <w:rPr>
          <w:sz w:val="22"/>
          <w:u w:val="single"/>
        </w:rPr>
      </w:pPr>
    </w:p>
    <w:p w14:paraId="33BC8AA7" w14:textId="77777777" w:rsidR="00711EE8" w:rsidRDefault="00711EE8" w:rsidP="00AD7D4B">
      <w:pPr>
        <w:rPr>
          <w:b/>
          <w:sz w:val="22"/>
        </w:rPr>
      </w:pPr>
    </w:p>
    <w:p w14:paraId="114BBCA8" w14:textId="77777777" w:rsidR="00B37E46" w:rsidRDefault="00B37E46" w:rsidP="00C55FE0">
      <w:pPr>
        <w:pStyle w:val="Heading5"/>
        <w:spacing w:before="0"/>
      </w:pPr>
      <w:r>
        <w:t>I.</w:t>
      </w:r>
      <w:r>
        <w:tab/>
        <w:t>Definitions</w:t>
      </w:r>
    </w:p>
    <w:p w14:paraId="219125EA" w14:textId="77777777" w:rsidR="00B37E46" w:rsidRDefault="00B37E46">
      <w:pPr>
        <w:numPr>
          <w:ilvl w:val="0"/>
          <w:numId w:val="4"/>
        </w:numPr>
        <w:tabs>
          <w:tab w:val="clear" w:pos="1267"/>
          <w:tab w:val="num" w:pos="1080"/>
        </w:tabs>
        <w:spacing w:before="120"/>
        <w:ind w:left="1080" w:hanging="360"/>
        <w:rPr>
          <w:sz w:val="22"/>
        </w:rPr>
      </w:pPr>
      <w:r>
        <w:rPr>
          <w:sz w:val="22"/>
        </w:rPr>
        <w:t xml:space="preserve">“Receiving institution” is the </w:t>
      </w:r>
      <w:r w:rsidR="00223E76">
        <w:rPr>
          <w:sz w:val="22"/>
        </w:rPr>
        <w:t>local education agency (LEA)</w:t>
      </w:r>
      <w:r>
        <w:rPr>
          <w:sz w:val="22"/>
        </w:rPr>
        <w:t xml:space="preserve"> that requests the data set. </w:t>
      </w:r>
    </w:p>
    <w:p w14:paraId="58685447" w14:textId="77777777" w:rsidR="00B37E46" w:rsidRDefault="00B37E46">
      <w:pPr>
        <w:pStyle w:val="BodyText"/>
        <w:numPr>
          <w:ilvl w:val="0"/>
          <w:numId w:val="4"/>
        </w:numPr>
        <w:tabs>
          <w:tab w:val="clear" w:pos="1267"/>
          <w:tab w:val="num" w:pos="1080"/>
        </w:tabs>
        <w:spacing w:before="120"/>
        <w:ind w:left="1080" w:hanging="360"/>
      </w:pPr>
      <w:r>
        <w:t xml:space="preserve">“Staff” </w:t>
      </w:r>
      <w:r w:rsidR="00AD7D4B" w:rsidRPr="00AD7D4B">
        <w:t xml:space="preserve">means and includes </w:t>
      </w:r>
      <w:r>
        <w:t>all employees</w:t>
      </w:r>
      <w:r w:rsidR="00AD7D4B" w:rsidRPr="00AD7D4B">
        <w:t>, consultants, contractors, and agents</w:t>
      </w:r>
      <w:r w:rsidR="00AD7D4B">
        <w:t xml:space="preserve"> of the Receiving I</w:t>
      </w:r>
      <w:r>
        <w:t xml:space="preserve">nstitution who have any access to the sensitive data </w:t>
      </w:r>
      <w:r w:rsidR="00223E76">
        <w:t>obtained through this agreement.</w:t>
      </w:r>
    </w:p>
    <w:p w14:paraId="35761291" w14:textId="77777777" w:rsidR="00B37E46" w:rsidRDefault="00B37E46">
      <w:pPr>
        <w:pStyle w:val="BodyText"/>
        <w:numPr>
          <w:ilvl w:val="0"/>
          <w:numId w:val="4"/>
        </w:numPr>
        <w:tabs>
          <w:tab w:val="clear" w:pos="1267"/>
          <w:tab w:val="num" w:pos="1080"/>
        </w:tabs>
        <w:spacing w:before="120"/>
        <w:ind w:left="1080" w:hanging="360"/>
      </w:pPr>
      <w:r>
        <w:t xml:space="preserve">“Contractors” are individuals or institutions </w:t>
      </w:r>
      <w:r w:rsidR="00AD7D4B">
        <w:t>that are under contract to the Receiving I</w:t>
      </w:r>
      <w:r>
        <w:t xml:space="preserve">nstitution for the purpose of conducting research or evaluation that involves the use of </w:t>
      </w:r>
      <w:r w:rsidR="00223E76">
        <w:t>Cal-SCHLS</w:t>
      </w:r>
      <w:r w:rsidR="00A949A3">
        <w:t xml:space="preserve"> data.</w:t>
      </w:r>
    </w:p>
    <w:p w14:paraId="0DB3184D" w14:textId="16706409" w:rsidR="00B37E46" w:rsidRDefault="00B37E46">
      <w:pPr>
        <w:numPr>
          <w:ilvl w:val="0"/>
          <w:numId w:val="4"/>
        </w:numPr>
        <w:tabs>
          <w:tab w:val="clear" w:pos="1267"/>
          <w:tab w:val="num" w:pos="1080"/>
        </w:tabs>
        <w:spacing w:before="120"/>
        <w:ind w:left="1080" w:hanging="360"/>
        <w:rPr>
          <w:sz w:val="22"/>
        </w:rPr>
      </w:pPr>
      <w:r>
        <w:rPr>
          <w:sz w:val="22"/>
        </w:rPr>
        <w:t xml:space="preserve">“Data set” is the </w:t>
      </w:r>
      <w:r w:rsidR="00A949A3">
        <w:rPr>
          <w:sz w:val="22"/>
        </w:rPr>
        <w:t>full and complete electronic set of Cal-SCHLS responses supplied to</w:t>
      </w:r>
      <w:r w:rsidR="005F67BD">
        <w:rPr>
          <w:sz w:val="22"/>
        </w:rPr>
        <w:t xml:space="preserve"> a</w:t>
      </w:r>
      <w:r w:rsidR="00A949A3">
        <w:rPr>
          <w:sz w:val="22"/>
        </w:rPr>
        <w:t xml:space="preserve"> Receiving Institution through this agreement.</w:t>
      </w:r>
      <w:r w:rsidR="0020133E">
        <w:rPr>
          <w:sz w:val="22"/>
        </w:rPr>
        <w:t xml:space="preserve"> These data will be </w:t>
      </w:r>
      <w:r w:rsidR="00E700C7">
        <w:rPr>
          <w:sz w:val="22"/>
        </w:rPr>
        <w:t>de-identified</w:t>
      </w:r>
      <w:r w:rsidR="0020133E">
        <w:rPr>
          <w:sz w:val="22"/>
        </w:rPr>
        <w:t xml:space="preserve"> through the removal of sufficient personally identifiable characteristics so that no student can be identified and associated with a survey response through analysis of the data set alone or in combination with other data sets.  This may include the removal of key demographic or geographic variables, substitution of variables with proxies, and/or partially aggregating the data.</w:t>
      </w:r>
    </w:p>
    <w:p w14:paraId="2AB7EA5C" w14:textId="59F570C9" w:rsidR="00B37E46" w:rsidRDefault="00B37E46">
      <w:pPr>
        <w:numPr>
          <w:ilvl w:val="0"/>
          <w:numId w:val="4"/>
        </w:numPr>
        <w:tabs>
          <w:tab w:val="clear" w:pos="1267"/>
          <w:tab w:val="num" w:pos="1080"/>
        </w:tabs>
        <w:spacing w:before="120"/>
        <w:ind w:left="1080" w:hanging="360"/>
        <w:rPr>
          <w:sz w:val="22"/>
        </w:rPr>
      </w:pPr>
      <w:r>
        <w:rPr>
          <w:sz w:val="22"/>
        </w:rPr>
        <w:t xml:space="preserve">“Sensitive data” includes any </w:t>
      </w:r>
      <w:r w:rsidR="00A949A3">
        <w:rPr>
          <w:sz w:val="22"/>
        </w:rPr>
        <w:t>Cal-SCHLS</w:t>
      </w:r>
      <w:r>
        <w:rPr>
          <w:sz w:val="22"/>
        </w:rPr>
        <w:t xml:space="preserve"> data </w:t>
      </w:r>
      <w:r w:rsidR="00006FFC">
        <w:rPr>
          <w:sz w:val="22"/>
        </w:rPr>
        <w:t xml:space="preserve">received </w:t>
      </w:r>
      <w:r>
        <w:rPr>
          <w:sz w:val="22"/>
        </w:rPr>
        <w:t xml:space="preserve">from </w:t>
      </w:r>
      <w:r w:rsidR="00A140F7">
        <w:rPr>
          <w:sz w:val="22"/>
        </w:rPr>
        <w:t>CDE/</w:t>
      </w:r>
      <w:proofErr w:type="spellStart"/>
      <w:r w:rsidR="00A140F7">
        <w:rPr>
          <w:sz w:val="22"/>
        </w:rPr>
        <w:t>WestEd</w:t>
      </w:r>
      <w:proofErr w:type="spellEnd"/>
      <w:r w:rsidR="00A140F7">
        <w:rPr>
          <w:sz w:val="22"/>
        </w:rPr>
        <w:t xml:space="preserve"> </w:t>
      </w:r>
      <w:r>
        <w:rPr>
          <w:sz w:val="22"/>
        </w:rPr>
        <w:t xml:space="preserve">that might compromise the anonymity or privacy of </w:t>
      </w:r>
      <w:r w:rsidR="00006FFC">
        <w:rPr>
          <w:sz w:val="22"/>
        </w:rPr>
        <w:t>any individual study respondent</w:t>
      </w:r>
      <w:r>
        <w:rPr>
          <w:sz w:val="22"/>
        </w:rPr>
        <w:t xml:space="preserve">. </w:t>
      </w:r>
    </w:p>
    <w:p w14:paraId="6CA6A196" w14:textId="77777777" w:rsidR="00B37E46" w:rsidRDefault="00B37E46">
      <w:pPr>
        <w:pStyle w:val="Heading5"/>
      </w:pPr>
      <w:r>
        <w:t>II.</w:t>
      </w:r>
      <w:r>
        <w:tab/>
        <w:t xml:space="preserve">Obligations </w:t>
      </w:r>
      <w:r w:rsidR="00A949A3">
        <w:t xml:space="preserve">of </w:t>
      </w:r>
      <w:proofErr w:type="spellStart"/>
      <w:r w:rsidR="00A949A3">
        <w:t>WestEd</w:t>
      </w:r>
      <w:proofErr w:type="spellEnd"/>
    </w:p>
    <w:p w14:paraId="4F91F359" w14:textId="77777777" w:rsidR="00B37E46" w:rsidRDefault="00B37E46">
      <w:pPr>
        <w:numPr>
          <w:ilvl w:val="0"/>
          <w:numId w:val="7"/>
        </w:numPr>
        <w:tabs>
          <w:tab w:val="clear" w:pos="1267"/>
          <w:tab w:val="num" w:pos="1080"/>
        </w:tabs>
        <w:spacing w:before="120"/>
        <w:ind w:left="1080" w:hanging="360"/>
        <w:rPr>
          <w:sz w:val="22"/>
        </w:rPr>
      </w:pPr>
      <w:r>
        <w:rPr>
          <w:sz w:val="22"/>
        </w:rPr>
        <w:t>Provide the data set and electronic documentation of the general content of the data set, with modifications to render the data set anonymous.</w:t>
      </w:r>
    </w:p>
    <w:p w14:paraId="2D3180EA" w14:textId="77777777" w:rsidR="00B37E46" w:rsidRDefault="00A949A3">
      <w:pPr>
        <w:pStyle w:val="Heading5"/>
      </w:pPr>
      <w:r>
        <w:t>III</w:t>
      </w:r>
      <w:r w:rsidR="00B37E46">
        <w:t>.</w:t>
      </w:r>
      <w:r w:rsidR="00B37E46">
        <w:tab/>
        <w:t xml:space="preserve">Obligations of the Receiving Institution, </w:t>
      </w:r>
      <w:r w:rsidR="005F67BD">
        <w:t xml:space="preserve">Researcher and </w:t>
      </w:r>
      <w:r w:rsidR="00B37E46">
        <w:t xml:space="preserve">Staff </w:t>
      </w:r>
    </w:p>
    <w:p w14:paraId="5F2B53D8" w14:textId="77777777" w:rsidR="00B37E46" w:rsidRDefault="00B37E46">
      <w:pPr>
        <w:numPr>
          <w:ilvl w:val="0"/>
          <w:numId w:val="8"/>
        </w:numPr>
        <w:spacing w:before="120"/>
        <w:rPr>
          <w:sz w:val="22"/>
        </w:rPr>
      </w:pPr>
      <w:r>
        <w:rPr>
          <w:sz w:val="22"/>
        </w:rPr>
        <w:t xml:space="preserve">Complete this application with all signatures, pledges, and assurances. </w:t>
      </w:r>
    </w:p>
    <w:p w14:paraId="5343A9D1" w14:textId="77777777" w:rsidR="008F115F" w:rsidRDefault="008F115F" w:rsidP="008F115F">
      <w:pPr>
        <w:numPr>
          <w:ilvl w:val="0"/>
          <w:numId w:val="8"/>
        </w:numPr>
        <w:tabs>
          <w:tab w:val="clear" w:pos="1267"/>
        </w:tabs>
        <w:spacing w:before="120"/>
        <w:ind w:left="1260" w:hanging="540"/>
        <w:rPr>
          <w:sz w:val="22"/>
        </w:rPr>
      </w:pPr>
      <w:r>
        <w:rPr>
          <w:sz w:val="22"/>
        </w:rPr>
        <w:t>Comply with all of the obligations set forth in the attached Pledge of Confidentiality, the terms of which are incorporated herein by this reference.</w:t>
      </w:r>
    </w:p>
    <w:p w14:paraId="65D6AB96" w14:textId="77777777" w:rsidR="008F115F" w:rsidRDefault="008F115F" w:rsidP="008F115F">
      <w:pPr>
        <w:numPr>
          <w:ilvl w:val="0"/>
          <w:numId w:val="8"/>
        </w:numPr>
        <w:tabs>
          <w:tab w:val="clear" w:pos="1267"/>
        </w:tabs>
        <w:spacing w:before="120"/>
        <w:ind w:left="1260" w:hanging="540"/>
        <w:rPr>
          <w:sz w:val="22"/>
        </w:rPr>
      </w:pPr>
      <w:r>
        <w:rPr>
          <w:sz w:val="22"/>
        </w:rPr>
        <w:t xml:space="preserve">Ensure that each Staff member who will have any access to the Data executes the attached Pledge of Confidentiality prior to being provided access, and provide copies of each Pledge of Confidentiality to </w:t>
      </w:r>
      <w:proofErr w:type="spellStart"/>
      <w:r>
        <w:rPr>
          <w:sz w:val="22"/>
        </w:rPr>
        <w:t>WestEd</w:t>
      </w:r>
      <w:proofErr w:type="spellEnd"/>
      <w:r>
        <w:rPr>
          <w:sz w:val="22"/>
        </w:rPr>
        <w:t xml:space="preserve"> within 10 days of execution.</w:t>
      </w:r>
    </w:p>
    <w:p w14:paraId="77819293" w14:textId="77777777" w:rsidR="008F115F" w:rsidRDefault="008F115F" w:rsidP="008F115F">
      <w:pPr>
        <w:spacing w:before="120"/>
        <w:ind w:left="1260"/>
        <w:rPr>
          <w:sz w:val="22"/>
        </w:rPr>
      </w:pPr>
      <w:r>
        <w:rPr>
          <w:sz w:val="22"/>
        </w:rPr>
        <w:t>A copy of each signed Pledge of Confidentiality shall be mailed or emailed to:</w:t>
      </w:r>
    </w:p>
    <w:p w14:paraId="40E0FF9F" w14:textId="29CFFA9D" w:rsidR="008F115F" w:rsidRDefault="00E13DFC" w:rsidP="008F115F">
      <w:pPr>
        <w:spacing w:before="120"/>
        <w:ind w:left="1260"/>
        <w:rPr>
          <w:sz w:val="22"/>
        </w:rPr>
      </w:pPr>
      <w:r>
        <w:rPr>
          <w:sz w:val="22"/>
        </w:rPr>
        <w:t>Ben Trigg</w:t>
      </w:r>
    </w:p>
    <w:p w14:paraId="12BB5819" w14:textId="77777777" w:rsidR="008F115F" w:rsidRDefault="008F115F" w:rsidP="008F115F">
      <w:pPr>
        <w:ind w:left="1260"/>
        <w:rPr>
          <w:sz w:val="22"/>
        </w:rPr>
      </w:pPr>
      <w:proofErr w:type="spellStart"/>
      <w:r>
        <w:rPr>
          <w:sz w:val="22"/>
        </w:rPr>
        <w:t>WestEd</w:t>
      </w:r>
      <w:proofErr w:type="spellEnd"/>
    </w:p>
    <w:p w14:paraId="382F68AF" w14:textId="77777777" w:rsidR="008F115F" w:rsidRPr="009C14F5" w:rsidRDefault="008F115F" w:rsidP="008F115F">
      <w:pPr>
        <w:ind w:left="1260"/>
        <w:rPr>
          <w:sz w:val="22"/>
        </w:rPr>
      </w:pPr>
      <w:r w:rsidRPr="009C14F5">
        <w:rPr>
          <w:sz w:val="22"/>
        </w:rPr>
        <w:t>4665 Lampson Avenue</w:t>
      </w:r>
    </w:p>
    <w:p w14:paraId="0DCFE4DC" w14:textId="77777777" w:rsidR="008F115F" w:rsidRPr="009C14F5" w:rsidRDefault="008F115F" w:rsidP="008F115F">
      <w:pPr>
        <w:ind w:left="1260"/>
        <w:rPr>
          <w:sz w:val="22"/>
        </w:rPr>
      </w:pPr>
      <w:r w:rsidRPr="009C14F5">
        <w:rPr>
          <w:sz w:val="22"/>
        </w:rPr>
        <w:t>Los Alamitos, CA 90720-5139</w:t>
      </w:r>
    </w:p>
    <w:p w14:paraId="7B8B72E2" w14:textId="77777777" w:rsidR="008F115F" w:rsidRDefault="008F115F" w:rsidP="008F115F">
      <w:pPr>
        <w:spacing w:after="120"/>
        <w:ind w:left="1260"/>
        <w:rPr>
          <w:sz w:val="22"/>
        </w:rPr>
      </w:pPr>
      <w:r>
        <w:rPr>
          <w:sz w:val="22"/>
        </w:rPr>
        <w:t>Cal-SCHLS@wested.org</w:t>
      </w:r>
    </w:p>
    <w:p w14:paraId="2FC33353" w14:textId="77777777" w:rsidR="008F115F" w:rsidRDefault="008F115F" w:rsidP="008F115F">
      <w:pPr>
        <w:numPr>
          <w:ilvl w:val="0"/>
          <w:numId w:val="8"/>
        </w:numPr>
        <w:tabs>
          <w:tab w:val="clear" w:pos="1267"/>
          <w:tab w:val="num" w:pos="360"/>
        </w:tabs>
        <w:spacing w:before="120"/>
        <w:ind w:left="1260" w:hanging="540"/>
        <w:rPr>
          <w:sz w:val="22"/>
        </w:rPr>
      </w:pPr>
      <w:r>
        <w:rPr>
          <w:sz w:val="22"/>
        </w:rPr>
        <w:t xml:space="preserve">If new Staff are added during the period of this contract, security pledges must be obtained and sent to </w:t>
      </w:r>
      <w:proofErr w:type="spellStart"/>
      <w:r>
        <w:rPr>
          <w:sz w:val="22"/>
        </w:rPr>
        <w:t>WestEd</w:t>
      </w:r>
      <w:proofErr w:type="spellEnd"/>
      <w:r>
        <w:rPr>
          <w:sz w:val="22"/>
        </w:rPr>
        <w:t xml:space="preserve"> prior to the Staff member being granted access to the Data.</w:t>
      </w:r>
    </w:p>
    <w:p w14:paraId="6E94CE4B" w14:textId="77777777" w:rsidR="008F115F" w:rsidRPr="008B1137" w:rsidRDefault="008F115F" w:rsidP="008F115F">
      <w:pPr>
        <w:pStyle w:val="ListParagraph"/>
        <w:numPr>
          <w:ilvl w:val="0"/>
          <w:numId w:val="8"/>
        </w:numPr>
        <w:tabs>
          <w:tab w:val="clear" w:pos="1267"/>
          <w:tab w:val="num" w:pos="270"/>
        </w:tabs>
        <w:spacing w:before="120"/>
        <w:ind w:left="1260" w:hanging="540"/>
        <w:rPr>
          <w:sz w:val="22"/>
        </w:rPr>
      </w:pPr>
      <w:r w:rsidRPr="000A3D44">
        <w:rPr>
          <w:sz w:val="22"/>
        </w:rPr>
        <w:t>All publications, presentations, or other use of these data must state that the data are from the California Healthy Kids Survey, California School Staff Survey or the California School Parent Survey.</w:t>
      </w:r>
    </w:p>
    <w:p w14:paraId="5DBAF699" w14:textId="77777777" w:rsidR="009C7250" w:rsidRPr="009C7250" w:rsidRDefault="009C7250" w:rsidP="0008401D">
      <w:pPr>
        <w:spacing w:before="120"/>
        <w:ind w:left="1267"/>
        <w:rPr>
          <w:sz w:val="22"/>
        </w:rPr>
      </w:pPr>
    </w:p>
    <w:p w14:paraId="770F2823" w14:textId="77777777" w:rsidR="00006FFC" w:rsidRDefault="00006FFC">
      <w:pPr>
        <w:rPr>
          <w:b/>
          <w:sz w:val="22"/>
        </w:rPr>
      </w:pPr>
      <w:r>
        <w:rPr>
          <w:b/>
          <w:sz w:val="22"/>
        </w:rPr>
        <w:br w:type="page"/>
      </w:r>
    </w:p>
    <w:p w14:paraId="68934663" w14:textId="1EF6A470" w:rsidR="0008401D" w:rsidRPr="005F54D0" w:rsidRDefault="0008401D" w:rsidP="00057F3A">
      <w:pPr>
        <w:spacing w:before="120"/>
        <w:rPr>
          <w:b/>
          <w:sz w:val="22"/>
        </w:rPr>
      </w:pPr>
      <w:r w:rsidRPr="005F54D0">
        <w:rPr>
          <w:b/>
          <w:sz w:val="22"/>
        </w:rPr>
        <w:lastRenderedPageBreak/>
        <w:t>IV.</w:t>
      </w:r>
      <w:r w:rsidRPr="005F54D0">
        <w:rPr>
          <w:b/>
          <w:sz w:val="22"/>
        </w:rPr>
        <w:tab/>
        <w:t>Additional Terms and Conditions</w:t>
      </w:r>
    </w:p>
    <w:p w14:paraId="75003900" w14:textId="77777777" w:rsidR="0008401D" w:rsidRDefault="0008401D" w:rsidP="0008401D">
      <w:pPr>
        <w:numPr>
          <w:ilvl w:val="0"/>
          <w:numId w:val="37"/>
        </w:numPr>
        <w:tabs>
          <w:tab w:val="clear" w:pos="720"/>
          <w:tab w:val="num" w:pos="1260"/>
        </w:tabs>
        <w:spacing w:before="120"/>
        <w:ind w:left="1260" w:hanging="540"/>
        <w:rPr>
          <w:sz w:val="22"/>
        </w:rPr>
      </w:pPr>
      <w:r>
        <w:rPr>
          <w:sz w:val="22"/>
        </w:rPr>
        <w:t>Receiving Institution</w:t>
      </w:r>
      <w:r w:rsidRPr="00787827">
        <w:rPr>
          <w:sz w:val="22"/>
        </w:rPr>
        <w:t xml:space="preserve"> shall </w:t>
      </w:r>
      <w:r>
        <w:rPr>
          <w:sz w:val="22"/>
        </w:rPr>
        <w:t xml:space="preserve">not </w:t>
      </w:r>
      <w:r w:rsidRPr="00787827">
        <w:rPr>
          <w:sz w:val="22"/>
        </w:rPr>
        <w:t xml:space="preserve">voluntarily or by operation of law, assign or otherwise transfer its rights or obligations under this </w:t>
      </w:r>
      <w:r>
        <w:rPr>
          <w:sz w:val="22"/>
        </w:rPr>
        <w:t>Agreement</w:t>
      </w:r>
      <w:r w:rsidRPr="00787827">
        <w:rPr>
          <w:sz w:val="22"/>
        </w:rPr>
        <w:t xml:space="preserve"> without </w:t>
      </w:r>
      <w:proofErr w:type="spellStart"/>
      <w:r>
        <w:rPr>
          <w:sz w:val="22"/>
        </w:rPr>
        <w:t>WestEd’s</w:t>
      </w:r>
      <w:proofErr w:type="spellEnd"/>
      <w:r>
        <w:rPr>
          <w:sz w:val="22"/>
        </w:rPr>
        <w:t xml:space="preserve"> or CDE’s</w:t>
      </w:r>
      <w:r w:rsidRPr="00787827">
        <w:rPr>
          <w:sz w:val="22"/>
        </w:rPr>
        <w:t xml:space="preserve"> prior written consent.  Any purported assignment in violation of this paragraph shall be void.</w:t>
      </w:r>
    </w:p>
    <w:p w14:paraId="2497AA91" w14:textId="77777777" w:rsidR="0008401D" w:rsidRDefault="0008401D" w:rsidP="0008401D">
      <w:pPr>
        <w:numPr>
          <w:ilvl w:val="0"/>
          <w:numId w:val="37"/>
        </w:numPr>
        <w:tabs>
          <w:tab w:val="clear" w:pos="720"/>
          <w:tab w:val="num" w:pos="1260"/>
        </w:tabs>
        <w:spacing w:before="120"/>
        <w:ind w:left="1260" w:hanging="540"/>
        <w:rPr>
          <w:sz w:val="22"/>
        </w:rPr>
      </w:pPr>
      <w:r>
        <w:rPr>
          <w:sz w:val="22"/>
        </w:rPr>
        <w:t>Receiving Institution</w:t>
      </w:r>
      <w:r w:rsidRPr="00D54732">
        <w:rPr>
          <w:sz w:val="22"/>
        </w:rPr>
        <w:t xml:space="preserve"> agrees to comply at all times with all applicable Federal, State and local laws, rules and regulations, including but not limited to, FERPA, the California Information Practices Act, and the Privacy Act of 1974</w:t>
      </w:r>
      <w:r>
        <w:rPr>
          <w:sz w:val="22"/>
        </w:rPr>
        <w:t>.</w:t>
      </w:r>
    </w:p>
    <w:p w14:paraId="69773000" w14:textId="2DB890A3" w:rsidR="0008401D" w:rsidRDefault="0008401D" w:rsidP="0008401D">
      <w:pPr>
        <w:numPr>
          <w:ilvl w:val="0"/>
          <w:numId w:val="37"/>
        </w:numPr>
        <w:tabs>
          <w:tab w:val="clear" w:pos="720"/>
          <w:tab w:val="num" w:pos="1260"/>
        </w:tabs>
        <w:spacing w:before="120"/>
        <w:ind w:left="1260" w:hanging="540"/>
        <w:rPr>
          <w:sz w:val="22"/>
        </w:rPr>
      </w:pPr>
      <w:r>
        <w:rPr>
          <w:sz w:val="22"/>
        </w:rPr>
        <w:t>Receiving Institution</w:t>
      </w:r>
      <w:r w:rsidRPr="00D54732">
        <w:rPr>
          <w:sz w:val="22"/>
        </w:rPr>
        <w:t xml:space="preserve"> shall indemnify, defend, and hold</w:t>
      </w:r>
      <w:r>
        <w:rPr>
          <w:sz w:val="22"/>
        </w:rPr>
        <w:t xml:space="preserve"> </w:t>
      </w:r>
      <w:proofErr w:type="spellStart"/>
      <w:r>
        <w:rPr>
          <w:sz w:val="22"/>
        </w:rPr>
        <w:t>WestEd</w:t>
      </w:r>
      <w:proofErr w:type="spellEnd"/>
      <w:r>
        <w:rPr>
          <w:sz w:val="22"/>
        </w:rPr>
        <w:t xml:space="preserve"> and CDE</w:t>
      </w:r>
      <w:r w:rsidRPr="00D54732">
        <w:rPr>
          <w:sz w:val="22"/>
        </w:rPr>
        <w:t xml:space="preserve"> harmless from any and all claims, actions, damages and liabilities (including reasonable attorney's fees) arising directly or proximately out of the </w:t>
      </w:r>
      <w:r>
        <w:rPr>
          <w:sz w:val="22"/>
        </w:rPr>
        <w:t>Receiving Institution</w:t>
      </w:r>
      <w:r w:rsidRPr="00D54732">
        <w:rPr>
          <w:sz w:val="22"/>
        </w:rPr>
        <w:t xml:space="preserve">'s negligence, or willful, wanton, or reckless conduct </w:t>
      </w:r>
      <w:r>
        <w:rPr>
          <w:sz w:val="22"/>
        </w:rPr>
        <w:t xml:space="preserve">arising out of or </w:t>
      </w:r>
      <w:r w:rsidRPr="00D54732">
        <w:rPr>
          <w:sz w:val="22"/>
        </w:rPr>
        <w:t xml:space="preserve">related to </w:t>
      </w:r>
      <w:r>
        <w:rPr>
          <w:sz w:val="22"/>
        </w:rPr>
        <w:t xml:space="preserve">this agreement or the Data provided pursuant to this agreement; these obligations </w:t>
      </w:r>
      <w:r w:rsidRPr="00D54732">
        <w:rPr>
          <w:sz w:val="22"/>
        </w:rPr>
        <w:t xml:space="preserve">shall survive the termination or expiration of this </w:t>
      </w:r>
      <w:r>
        <w:rPr>
          <w:sz w:val="22"/>
        </w:rPr>
        <w:t>agreement</w:t>
      </w:r>
      <w:r w:rsidRPr="00D54732">
        <w:rPr>
          <w:sz w:val="22"/>
        </w:rPr>
        <w:t xml:space="preserve">.  </w:t>
      </w:r>
    </w:p>
    <w:p w14:paraId="1C919A47" w14:textId="77777777" w:rsidR="00057F3A" w:rsidRDefault="00057F3A" w:rsidP="00057F3A">
      <w:pPr>
        <w:spacing w:before="120"/>
        <w:ind w:left="1260"/>
        <w:rPr>
          <w:sz w:val="22"/>
        </w:rPr>
      </w:pPr>
    </w:p>
    <w:p w14:paraId="578365DE" w14:textId="473A5338" w:rsidR="00057F3A" w:rsidRDefault="0008401D" w:rsidP="00057F3A">
      <w:pPr>
        <w:rPr>
          <w:sz w:val="22"/>
        </w:rPr>
      </w:pPr>
      <w:r>
        <w:rPr>
          <w:sz w:val="22"/>
        </w:rPr>
        <w:t xml:space="preserve">This agreement becomes effective upon the written approval of </w:t>
      </w:r>
      <w:proofErr w:type="spellStart"/>
      <w:r>
        <w:rPr>
          <w:sz w:val="22"/>
        </w:rPr>
        <w:t>WestEd</w:t>
      </w:r>
      <w:proofErr w:type="spellEnd"/>
      <w:r>
        <w:rPr>
          <w:sz w:val="22"/>
        </w:rPr>
        <w:t xml:space="preserve"> and CDE</w:t>
      </w:r>
      <w:r w:rsidR="00595DBA">
        <w:rPr>
          <w:sz w:val="22"/>
        </w:rPr>
        <w:t>,</w:t>
      </w:r>
      <w:r>
        <w:rPr>
          <w:sz w:val="22"/>
        </w:rPr>
        <w:t xml:space="preserve"> and may be immediately terminated by </w:t>
      </w:r>
      <w:proofErr w:type="spellStart"/>
      <w:r>
        <w:rPr>
          <w:sz w:val="22"/>
        </w:rPr>
        <w:t>WestEd</w:t>
      </w:r>
      <w:proofErr w:type="spellEnd"/>
      <w:r>
        <w:rPr>
          <w:sz w:val="22"/>
        </w:rPr>
        <w:t xml:space="preserve"> or CDE for violation of the agreement as described above</w:t>
      </w:r>
      <w:r w:rsidR="00057F3A">
        <w:rPr>
          <w:sz w:val="22"/>
        </w:rPr>
        <w:t>.</w:t>
      </w:r>
    </w:p>
    <w:p w14:paraId="665227C2" w14:textId="77777777" w:rsidR="00057F3A" w:rsidRDefault="00057F3A" w:rsidP="00057F3A">
      <w:pPr>
        <w:rPr>
          <w:sz w:val="22"/>
        </w:rPr>
      </w:pPr>
    </w:p>
    <w:p w14:paraId="6220A0F3" w14:textId="14C25941" w:rsidR="00B37E46" w:rsidRPr="00006FFC" w:rsidRDefault="00057F3A" w:rsidP="00057F3A">
      <w:pPr>
        <w:rPr>
          <w:b/>
          <w:sz w:val="22"/>
          <w:szCs w:val="22"/>
        </w:rPr>
      </w:pPr>
      <w:r w:rsidRPr="00006FFC">
        <w:rPr>
          <w:b/>
          <w:sz w:val="22"/>
          <w:szCs w:val="22"/>
        </w:rPr>
        <w:t>VI.</w:t>
      </w:r>
      <w:r w:rsidRPr="00006FFC">
        <w:rPr>
          <w:b/>
          <w:sz w:val="22"/>
          <w:szCs w:val="22"/>
        </w:rPr>
        <w:tab/>
      </w:r>
      <w:r w:rsidR="00B37E46" w:rsidRPr="00006FFC">
        <w:rPr>
          <w:b/>
          <w:sz w:val="22"/>
          <w:szCs w:val="22"/>
        </w:rPr>
        <w:t>Application Assurance</w:t>
      </w:r>
    </w:p>
    <w:p w14:paraId="7EE6BEBE" w14:textId="611BACE8" w:rsidR="00057F3A" w:rsidRDefault="00057F3A" w:rsidP="00057F3A">
      <w:pPr>
        <w:rPr>
          <w:b/>
        </w:rPr>
      </w:pPr>
    </w:p>
    <w:p w14:paraId="7DC527E7" w14:textId="6AF18C1F" w:rsidR="00057F3A" w:rsidRPr="00057F3A" w:rsidRDefault="00057F3A" w:rsidP="00057F3A">
      <w:pPr>
        <w:rPr>
          <w:szCs w:val="20"/>
        </w:rPr>
      </w:pPr>
      <w:r w:rsidRPr="00057F3A">
        <w:rPr>
          <w:szCs w:val="20"/>
        </w:rPr>
        <w:t>Receiving Institution further agrees to:</w:t>
      </w:r>
    </w:p>
    <w:p w14:paraId="18CB670B" w14:textId="640AA878" w:rsidR="00B37E46" w:rsidRDefault="00B37E46">
      <w:pPr>
        <w:numPr>
          <w:ilvl w:val="0"/>
          <w:numId w:val="18"/>
        </w:numPr>
        <w:spacing w:before="120"/>
        <w:rPr>
          <w:sz w:val="22"/>
        </w:rPr>
      </w:pPr>
      <w:r>
        <w:rPr>
          <w:sz w:val="22"/>
        </w:rPr>
        <w:t xml:space="preserve">Provide to </w:t>
      </w:r>
      <w:proofErr w:type="spellStart"/>
      <w:r>
        <w:rPr>
          <w:sz w:val="22"/>
        </w:rPr>
        <w:t>WestEd</w:t>
      </w:r>
      <w:proofErr w:type="spellEnd"/>
      <w:r>
        <w:rPr>
          <w:sz w:val="22"/>
        </w:rPr>
        <w:t xml:space="preserve"> a non-r</w:t>
      </w:r>
      <w:r w:rsidR="002615D4">
        <w:rPr>
          <w:sz w:val="22"/>
        </w:rPr>
        <w:t xml:space="preserve">efundable fee in the amount of </w:t>
      </w:r>
      <w:r w:rsidR="002615D4" w:rsidRPr="002615D4">
        <w:rPr>
          <w:sz w:val="22"/>
          <w:u w:val="single"/>
        </w:rPr>
        <w:t>$75</w:t>
      </w:r>
      <w:r w:rsidR="00057F3A">
        <w:rPr>
          <w:sz w:val="22"/>
          <w:u w:val="single"/>
        </w:rPr>
        <w:t>.00</w:t>
      </w:r>
      <w:r w:rsidR="002615D4">
        <w:rPr>
          <w:sz w:val="22"/>
        </w:rPr>
        <w:t xml:space="preserve"> </w:t>
      </w:r>
      <w:r>
        <w:rPr>
          <w:sz w:val="22"/>
        </w:rPr>
        <w:t xml:space="preserve">per </w:t>
      </w:r>
      <w:r w:rsidR="002615D4">
        <w:rPr>
          <w:sz w:val="22"/>
        </w:rPr>
        <w:t xml:space="preserve">data </w:t>
      </w:r>
      <w:r>
        <w:rPr>
          <w:sz w:val="22"/>
        </w:rPr>
        <w:t>set in the form of a check made payable to “</w:t>
      </w:r>
      <w:proofErr w:type="spellStart"/>
      <w:r>
        <w:rPr>
          <w:sz w:val="22"/>
        </w:rPr>
        <w:t>WestEd</w:t>
      </w:r>
      <w:proofErr w:type="spellEnd"/>
      <w:r>
        <w:rPr>
          <w:sz w:val="22"/>
        </w:rPr>
        <w:t>,” to cover the expenses of consulting, administering this agreement, and of producing data files and documentation.</w:t>
      </w:r>
    </w:p>
    <w:p w14:paraId="4E3CCAFD" w14:textId="6377E881" w:rsidR="00B37E46" w:rsidRDefault="00B37E46">
      <w:pPr>
        <w:numPr>
          <w:ilvl w:val="0"/>
          <w:numId w:val="18"/>
        </w:numPr>
        <w:spacing w:before="120"/>
        <w:rPr>
          <w:sz w:val="22"/>
        </w:rPr>
      </w:pPr>
      <w:r>
        <w:rPr>
          <w:sz w:val="22"/>
        </w:rPr>
        <w:t xml:space="preserve">Agree that the receiving institution hereby acknowledge that any breach of the confidentiality provisions herein will result in irreparable harm to CDE and </w:t>
      </w:r>
      <w:proofErr w:type="spellStart"/>
      <w:r>
        <w:rPr>
          <w:sz w:val="22"/>
        </w:rPr>
        <w:t>WestEd</w:t>
      </w:r>
      <w:proofErr w:type="spellEnd"/>
      <w:r>
        <w:rPr>
          <w:sz w:val="22"/>
        </w:rPr>
        <w:t>, not adequately compensable by money damages. The receiving institution hereby agrees to the imposition of injunctive relief in the event of breach, in addition to money damages.</w:t>
      </w:r>
    </w:p>
    <w:p w14:paraId="0D443C62" w14:textId="5EE5E51C" w:rsidR="00A51B27" w:rsidRDefault="00057F3A" w:rsidP="00057F3A">
      <w:pPr>
        <w:numPr>
          <w:ilvl w:val="0"/>
          <w:numId w:val="18"/>
        </w:numPr>
        <w:spacing w:before="120"/>
        <w:rPr>
          <w:sz w:val="22"/>
        </w:rPr>
      </w:pPr>
      <w:r>
        <w:rPr>
          <w:sz w:val="22"/>
        </w:rPr>
        <w:t>Certify</w:t>
      </w:r>
      <w:r w:rsidRPr="00057F3A">
        <w:rPr>
          <w:sz w:val="22"/>
        </w:rPr>
        <w:t xml:space="preserve"> that none of the organizations or individuals identified on the Pledge of Confidentiality has violated </w:t>
      </w:r>
      <w:r w:rsidR="00006FFC">
        <w:rPr>
          <w:sz w:val="22"/>
        </w:rPr>
        <w:t>an individual’s rights under the</w:t>
      </w:r>
      <w:r w:rsidRPr="00057F3A">
        <w:rPr>
          <w:sz w:val="22"/>
        </w:rPr>
        <w:t xml:space="preserve"> Family Educational Rights and Privacy Act </w:t>
      </w:r>
      <w:r w:rsidR="00006FFC">
        <w:rPr>
          <w:sz w:val="22"/>
        </w:rPr>
        <w:t>(FERPA) or other applicable privacy law</w:t>
      </w:r>
      <w:r w:rsidRPr="00057F3A">
        <w:rPr>
          <w:sz w:val="22"/>
        </w:rPr>
        <w:t xml:space="preserve"> </w:t>
      </w:r>
      <w:r w:rsidR="00006FFC">
        <w:rPr>
          <w:sz w:val="22"/>
        </w:rPr>
        <w:t>within</w:t>
      </w:r>
      <w:r w:rsidRPr="00057F3A">
        <w:rPr>
          <w:sz w:val="22"/>
        </w:rPr>
        <w:t xml:space="preserve"> the past five years.</w:t>
      </w:r>
    </w:p>
    <w:p w14:paraId="637258C5" w14:textId="257905DC" w:rsidR="00057F3A" w:rsidRDefault="00057F3A" w:rsidP="00057F3A">
      <w:pPr>
        <w:spacing w:before="120"/>
        <w:rPr>
          <w:sz w:val="22"/>
        </w:rPr>
      </w:pPr>
    </w:p>
    <w:p w14:paraId="4C06C1A7" w14:textId="290934B2" w:rsidR="00057F3A" w:rsidRDefault="00057F3A" w:rsidP="00057F3A">
      <w:pPr>
        <w:pStyle w:val="BodyText1"/>
        <w:tabs>
          <w:tab w:val="center" w:pos="1890"/>
          <w:tab w:val="center" w:pos="5850"/>
          <w:tab w:val="center" w:pos="9000"/>
        </w:tabs>
        <w:spacing w:line="240" w:lineRule="auto"/>
        <w:ind w:firstLine="0"/>
        <w:jc w:val="center"/>
        <w:rPr>
          <w:sz w:val="22"/>
        </w:rPr>
      </w:pPr>
    </w:p>
    <w:p w14:paraId="613762DC" w14:textId="33AA4AFC" w:rsidR="00057F3A" w:rsidRDefault="00057F3A" w:rsidP="00057F3A">
      <w:pPr>
        <w:pStyle w:val="BodyText1"/>
        <w:tabs>
          <w:tab w:val="center" w:pos="1890"/>
          <w:tab w:val="center" w:pos="5850"/>
          <w:tab w:val="center" w:pos="9000"/>
        </w:tabs>
        <w:spacing w:line="240" w:lineRule="auto"/>
        <w:ind w:firstLine="0"/>
        <w:jc w:val="center"/>
        <w:rPr>
          <w:sz w:val="22"/>
        </w:rPr>
      </w:pPr>
    </w:p>
    <w:p w14:paraId="270B7280" w14:textId="36AAB4E7" w:rsidR="00057F3A" w:rsidRDefault="00057F3A" w:rsidP="00057F3A">
      <w:pPr>
        <w:pStyle w:val="BodyText1"/>
        <w:tabs>
          <w:tab w:val="center" w:pos="1890"/>
          <w:tab w:val="center" w:pos="5850"/>
          <w:tab w:val="center" w:pos="9000"/>
        </w:tabs>
        <w:spacing w:line="240" w:lineRule="auto"/>
        <w:ind w:firstLine="0"/>
        <w:jc w:val="center"/>
        <w:rPr>
          <w:sz w:val="22"/>
        </w:rPr>
      </w:pPr>
    </w:p>
    <w:p w14:paraId="188B7FC3" w14:textId="6A999D47" w:rsidR="00057F3A" w:rsidRDefault="00057F3A" w:rsidP="00057F3A">
      <w:pPr>
        <w:pStyle w:val="BodyText1"/>
        <w:tabs>
          <w:tab w:val="center" w:pos="1890"/>
          <w:tab w:val="center" w:pos="5850"/>
          <w:tab w:val="center" w:pos="9000"/>
        </w:tabs>
        <w:spacing w:line="240" w:lineRule="auto"/>
        <w:ind w:firstLine="0"/>
        <w:jc w:val="center"/>
        <w:rPr>
          <w:sz w:val="22"/>
        </w:rPr>
      </w:pPr>
    </w:p>
    <w:p w14:paraId="2233A2F5" w14:textId="3A147D02" w:rsidR="00057F3A" w:rsidRDefault="00057F3A" w:rsidP="00057F3A">
      <w:pPr>
        <w:pStyle w:val="BodyText1"/>
        <w:tabs>
          <w:tab w:val="center" w:pos="1890"/>
          <w:tab w:val="center" w:pos="5850"/>
          <w:tab w:val="center" w:pos="9000"/>
        </w:tabs>
        <w:spacing w:line="240" w:lineRule="auto"/>
        <w:ind w:firstLine="0"/>
        <w:jc w:val="center"/>
        <w:rPr>
          <w:sz w:val="22"/>
        </w:rPr>
      </w:pPr>
    </w:p>
    <w:p w14:paraId="3F0C9436" w14:textId="3FF1599A" w:rsidR="00057F3A" w:rsidRDefault="00057F3A" w:rsidP="00057F3A">
      <w:pPr>
        <w:pStyle w:val="BodyText1"/>
        <w:tabs>
          <w:tab w:val="center" w:pos="1890"/>
          <w:tab w:val="center" w:pos="5850"/>
          <w:tab w:val="center" w:pos="9000"/>
        </w:tabs>
        <w:spacing w:line="240" w:lineRule="auto"/>
        <w:ind w:firstLine="0"/>
        <w:jc w:val="center"/>
        <w:rPr>
          <w:sz w:val="22"/>
        </w:rPr>
      </w:pPr>
      <w:r>
        <w:rPr>
          <w:sz w:val="22"/>
        </w:rPr>
        <w:t>[THIS SPACE INTENTIONALLY LEFT BLANK; CONFIDENTIALITY PLEDGE FORM (2 pages) and AGREEMENT SIGNATURE PAGE (1 page) FOLLOW]</w:t>
      </w:r>
    </w:p>
    <w:p w14:paraId="54F1A1EA" w14:textId="77777777" w:rsidR="00057F3A" w:rsidRDefault="00057F3A">
      <w:pPr>
        <w:rPr>
          <w:b/>
          <w:sz w:val="28"/>
        </w:rPr>
      </w:pPr>
      <w:r>
        <w:rPr>
          <w:b/>
          <w:sz w:val="28"/>
        </w:rPr>
        <w:br w:type="page"/>
      </w:r>
    </w:p>
    <w:p w14:paraId="3E41FC2A" w14:textId="6199662C" w:rsidR="00057F3A" w:rsidRDefault="00057F3A" w:rsidP="00057F3A">
      <w:pPr>
        <w:pStyle w:val="BodyText1"/>
        <w:tabs>
          <w:tab w:val="center" w:pos="1890"/>
          <w:tab w:val="center" w:pos="5850"/>
          <w:tab w:val="center" w:pos="9000"/>
        </w:tabs>
        <w:spacing w:before="120" w:line="240" w:lineRule="auto"/>
        <w:ind w:firstLine="0"/>
        <w:jc w:val="center"/>
        <w:rPr>
          <w:b/>
          <w:sz w:val="28"/>
        </w:rPr>
      </w:pPr>
      <w:r>
        <w:rPr>
          <w:b/>
          <w:sz w:val="28"/>
        </w:rPr>
        <w:lastRenderedPageBreak/>
        <w:t xml:space="preserve">Pledge of Confidentiality </w:t>
      </w:r>
    </w:p>
    <w:p w14:paraId="0473B1C6" w14:textId="77777777" w:rsidR="00057F3A" w:rsidRPr="00FF74A3" w:rsidRDefault="00057F3A" w:rsidP="00057F3A">
      <w:pPr>
        <w:pStyle w:val="BodyText1"/>
        <w:tabs>
          <w:tab w:val="center" w:pos="1890"/>
          <w:tab w:val="center" w:pos="5850"/>
          <w:tab w:val="center" w:pos="9000"/>
        </w:tabs>
        <w:spacing w:line="240" w:lineRule="auto"/>
        <w:ind w:firstLine="0"/>
        <w:jc w:val="center"/>
        <w:rPr>
          <w:b/>
          <w:sz w:val="14"/>
        </w:rPr>
      </w:pPr>
    </w:p>
    <w:p w14:paraId="6577BC97" w14:textId="77777777" w:rsidR="00057F3A" w:rsidRDefault="00057F3A" w:rsidP="00057F3A">
      <w:pPr>
        <w:pStyle w:val="BodyText1"/>
        <w:tabs>
          <w:tab w:val="center" w:pos="1890"/>
          <w:tab w:val="center" w:pos="5850"/>
          <w:tab w:val="center" w:pos="9000"/>
        </w:tabs>
        <w:spacing w:line="240" w:lineRule="auto"/>
        <w:ind w:firstLine="0"/>
        <w:jc w:val="center"/>
        <w:rPr>
          <w:b/>
          <w:i/>
          <w:sz w:val="22"/>
        </w:rPr>
      </w:pPr>
      <w:r>
        <w:rPr>
          <w:b/>
          <w:i/>
          <w:sz w:val="22"/>
        </w:rPr>
        <w:t xml:space="preserve">Must be signed by ALL receiving institution applicants and contract staff who will access the </w:t>
      </w:r>
    </w:p>
    <w:p w14:paraId="3D8AC785" w14:textId="77777777" w:rsidR="00057F3A" w:rsidRDefault="00057F3A" w:rsidP="00057F3A">
      <w:pPr>
        <w:pStyle w:val="BodyText1"/>
        <w:tabs>
          <w:tab w:val="center" w:pos="1890"/>
          <w:tab w:val="center" w:pos="5850"/>
          <w:tab w:val="center" w:pos="9000"/>
        </w:tabs>
        <w:spacing w:line="240" w:lineRule="auto"/>
        <w:ind w:firstLine="0"/>
        <w:jc w:val="center"/>
        <w:rPr>
          <w:b/>
          <w:i/>
          <w:sz w:val="22"/>
        </w:rPr>
      </w:pPr>
      <w:r>
        <w:rPr>
          <w:b/>
          <w:i/>
          <w:sz w:val="22"/>
        </w:rPr>
        <w:t>Cal-SCHLS dataset.</w:t>
      </w:r>
    </w:p>
    <w:p w14:paraId="10150AEB" w14:textId="0C5FC587" w:rsidR="00057F3A" w:rsidRDefault="00057F3A" w:rsidP="00057F3A">
      <w:pPr>
        <w:pStyle w:val="BodyText1"/>
        <w:tabs>
          <w:tab w:val="left" w:pos="720"/>
          <w:tab w:val="center" w:pos="1890"/>
          <w:tab w:val="center" w:pos="5850"/>
          <w:tab w:val="center" w:pos="9000"/>
        </w:tabs>
        <w:spacing w:before="120" w:line="240" w:lineRule="auto"/>
        <w:ind w:firstLine="0"/>
        <w:rPr>
          <w:sz w:val="22"/>
        </w:rPr>
      </w:pPr>
      <w:r>
        <w:rPr>
          <w:sz w:val="22"/>
        </w:rPr>
        <w:t xml:space="preserve">Through my involvement with and work </w:t>
      </w:r>
      <w:r w:rsidR="00006FFC">
        <w:rPr>
          <w:sz w:val="22"/>
        </w:rPr>
        <w:t>involving</w:t>
      </w:r>
      <w:r>
        <w:rPr>
          <w:sz w:val="22"/>
        </w:rPr>
        <w:t xml:space="preserve"> the Cal-SCHLS data set</w:t>
      </w:r>
      <w:r w:rsidR="00006FFC">
        <w:rPr>
          <w:sz w:val="22"/>
        </w:rPr>
        <w:t>,</w:t>
      </w:r>
      <w:r>
        <w:rPr>
          <w:sz w:val="22"/>
        </w:rPr>
        <w:t xml:space="preserve"> I will have access to the data provided by CDE/</w:t>
      </w:r>
      <w:proofErr w:type="spellStart"/>
      <w:r>
        <w:rPr>
          <w:sz w:val="22"/>
        </w:rPr>
        <w:t>WestEd</w:t>
      </w:r>
      <w:proofErr w:type="spellEnd"/>
      <w:r>
        <w:rPr>
          <w:sz w:val="22"/>
        </w:rPr>
        <w:t xml:space="preserve">. I have access to confidential information and use of data about respondents (individuals, schools, and school districts) generally perceived as personal and private, which was collected with the strict assurance of anonymity. I understand that access to this confidential information and data carries with it the responsibility to guard against unauthorized use and to abide by this pledge. To treat information as confidential means to assure that no one will see it that has not signed this pledge. </w:t>
      </w:r>
    </w:p>
    <w:p w14:paraId="1250856F" w14:textId="77777777" w:rsidR="00057F3A" w:rsidRDefault="00057F3A" w:rsidP="00057F3A">
      <w:pPr>
        <w:pStyle w:val="BodyText1"/>
        <w:tabs>
          <w:tab w:val="left" w:pos="720"/>
          <w:tab w:val="center" w:pos="1890"/>
          <w:tab w:val="center" w:pos="5850"/>
          <w:tab w:val="center" w:pos="9000"/>
        </w:tabs>
        <w:spacing w:before="120" w:line="240" w:lineRule="auto"/>
        <w:ind w:firstLine="0"/>
        <w:rPr>
          <w:sz w:val="22"/>
        </w:rPr>
      </w:pPr>
      <w:r>
        <w:rPr>
          <w:sz w:val="22"/>
        </w:rPr>
        <w:t>I agree to all of the following:</w:t>
      </w:r>
    </w:p>
    <w:p w14:paraId="361B9F4F" w14:textId="77777777" w:rsidR="00057F3A" w:rsidRDefault="00057F3A" w:rsidP="00057F3A">
      <w:pPr>
        <w:pStyle w:val="BodyText1"/>
        <w:numPr>
          <w:ilvl w:val="0"/>
          <w:numId w:val="34"/>
        </w:numPr>
        <w:spacing w:before="120" w:line="240" w:lineRule="auto"/>
        <w:rPr>
          <w:sz w:val="22"/>
        </w:rPr>
      </w:pPr>
      <w:r>
        <w:rPr>
          <w:sz w:val="22"/>
        </w:rPr>
        <w:t xml:space="preserve">Only one complete copy of the </w:t>
      </w:r>
      <w:proofErr w:type="spellStart"/>
      <w:r>
        <w:rPr>
          <w:sz w:val="22"/>
        </w:rPr>
        <w:t>WestEd</w:t>
      </w:r>
      <w:proofErr w:type="spellEnd"/>
      <w:r>
        <w:rPr>
          <w:sz w:val="22"/>
        </w:rPr>
        <w:t xml:space="preserve"> data is permitted; however, time-delimited temporary data analysis files may be created. </w:t>
      </w:r>
    </w:p>
    <w:p w14:paraId="5CBB6513" w14:textId="77777777" w:rsidR="00057F3A" w:rsidRDefault="00057F3A" w:rsidP="00057F3A">
      <w:pPr>
        <w:pStyle w:val="BodyText1"/>
        <w:numPr>
          <w:ilvl w:val="0"/>
          <w:numId w:val="34"/>
        </w:numPr>
        <w:spacing w:before="120" w:line="240" w:lineRule="auto"/>
        <w:rPr>
          <w:sz w:val="22"/>
        </w:rPr>
      </w:pPr>
      <w:r>
        <w:rPr>
          <w:sz w:val="22"/>
        </w:rPr>
        <w:t>The dataset, and all temporary data analysis files, will be deleted upon completion of the project as specified as the “end date” in the Application Description.</w:t>
      </w:r>
    </w:p>
    <w:p w14:paraId="1C217FC4" w14:textId="77777777" w:rsidR="00057F3A" w:rsidRDefault="00057F3A" w:rsidP="00057F3A">
      <w:pPr>
        <w:pStyle w:val="BodyText1"/>
        <w:numPr>
          <w:ilvl w:val="0"/>
          <w:numId w:val="34"/>
        </w:numPr>
        <w:spacing w:before="120" w:line="240" w:lineRule="auto"/>
        <w:rPr>
          <w:sz w:val="22"/>
        </w:rPr>
      </w:pPr>
      <w:r>
        <w:rPr>
          <w:sz w:val="22"/>
        </w:rPr>
        <w:t xml:space="preserve"> I agree not to analyze the Cal-SCHLS dataset, alone or in combination with other data, in any way that reveals the identity of a student, or links an identifiable student to a survey response.</w:t>
      </w:r>
    </w:p>
    <w:p w14:paraId="4C2F5154" w14:textId="77777777" w:rsidR="00057F3A" w:rsidRDefault="00057F3A" w:rsidP="00057F3A">
      <w:pPr>
        <w:numPr>
          <w:ilvl w:val="0"/>
          <w:numId w:val="34"/>
        </w:numPr>
        <w:spacing w:before="120"/>
        <w:rPr>
          <w:sz w:val="22"/>
        </w:rPr>
      </w:pPr>
      <w:r>
        <w:rPr>
          <w:sz w:val="22"/>
        </w:rPr>
        <w:t xml:space="preserve">I agree that, if the identity of any person should be discovered inadvertently, then (1) no use will be made of this knowledge; (2) CDE and </w:t>
      </w:r>
      <w:proofErr w:type="spellStart"/>
      <w:r>
        <w:rPr>
          <w:sz w:val="22"/>
        </w:rPr>
        <w:t>WestEd</w:t>
      </w:r>
      <w:proofErr w:type="spellEnd"/>
      <w:r>
        <w:rPr>
          <w:sz w:val="22"/>
        </w:rPr>
        <w:t xml:space="preserve"> will be advised of the incident; (3) that such identifying information will be safeguarded or destroyed as requested by CDE/</w:t>
      </w:r>
      <w:proofErr w:type="spellStart"/>
      <w:r>
        <w:rPr>
          <w:sz w:val="22"/>
        </w:rPr>
        <w:t>WestEd</w:t>
      </w:r>
      <w:proofErr w:type="spellEnd"/>
      <w:r>
        <w:rPr>
          <w:sz w:val="22"/>
        </w:rPr>
        <w:t>; and (4) no one else will be informed of the discovered identity.</w:t>
      </w:r>
    </w:p>
    <w:p w14:paraId="4E4FD629" w14:textId="77777777" w:rsidR="00057F3A" w:rsidRDefault="00057F3A" w:rsidP="00057F3A">
      <w:pPr>
        <w:pStyle w:val="BodyText1"/>
        <w:numPr>
          <w:ilvl w:val="0"/>
          <w:numId w:val="34"/>
        </w:numPr>
        <w:tabs>
          <w:tab w:val="right" w:pos="3600"/>
          <w:tab w:val="left" w:pos="3780"/>
        </w:tabs>
        <w:spacing w:before="120" w:line="240" w:lineRule="auto"/>
        <w:rPr>
          <w:sz w:val="22"/>
        </w:rPr>
      </w:pPr>
      <w:r>
        <w:rPr>
          <w:sz w:val="22"/>
        </w:rPr>
        <w:t xml:space="preserve">I agree to not permit access to these sensitive data by anyone not signing this agreement (as sent to </w:t>
      </w:r>
      <w:proofErr w:type="spellStart"/>
      <w:r>
        <w:rPr>
          <w:sz w:val="22"/>
        </w:rPr>
        <w:t>WestEd</w:t>
      </w:r>
      <w:proofErr w:type="spellEnd"/>
      <w:r>
        <w:rPr>
          <w:sz w:val="22"/>
        </w:rPr>
        <w:t xml:space="preserve"> or later modified and conveyed to </w:t>
      </w:r>
      <w:proofErr w:type="spellStart"/>
      <w:r>
        <w:rPr>
          <w:sz w:val="22"/>
        </w:rPr>
        <w:t>WestEd</w:t>
      </w:r>
      <w:proofErr w:type="spellEnd"/>
      <w:r>
        <w:rPr>
          <w:sz w:val="22"/>
        </w:rPr>
        <w:t>), either electronically or hard copy.</w:t>
      </w:r>
    </w:p>
    <w:p w14:paraId="67D7CA25" w14:textId="77777777" w:rsidR="00057F3A" w:rsidRDefault="00057F3A" w:rsidP="00057F3A">
      <w:pPr>
        <w:pStyle w:val="BodyText1"/>
        <w:numPr>
          <w:ilvl w:val="0"/>
          <w:numId w:val="34"/>
        </w:numPr>
        <w:tabs>
          <w:tab w:val="right" w:pos="3600"/>
          <w:tab w:val="left" w:pos="3780"/>
        </w:tabs>
        <w:spacing w:before="120" w:line="240" w:lineRule="auto"/>
        <w:rPr>
          <w:sz w:val="22"/>
        </w:rPr>
      </w:pPr>
      <w:r>
        <w:rPr>
          <w:sz w:val="22"/>
        </w:rPr>
        <w:t xml:space="preserve">I agree not to produce a report or publication in any form that displays disaggregated or cross-tabulated data in a way that might reveal a student’s identity, or associate a survey response with an identifiable individual. </w:t>
      </w:r>
    </w:p>
    <w:p w14:paraId="5C72D2D1" w14:textId="77777777" w:rsidR="00057F3A" w:rsidRDefault="00057F3A" w:rsidP="00057F3A">
      <w:pPr>
        <w:pStyle w:val="BodyText1"/>
        <w:numPr>
          <w:ilvl w:val="0"/>
          <w:numId w:val="34"/>
        </w:numPr>
        <w:tabs>
          <w:tab w:val="right" w:pos="3600"/>
          <w:tab w:val="left" w:pos="3780"/>
        </w:tabs>
        <w:spacing w:before="120" w:line="240" w:lineRule="auto"/>
        <w:rPr>
          <w:sz w:val="22"/>
        </w:rPr>
      </w:pPr>
      <w:r>
        <w:rPr>
          <w:sz w:val="22"/>
        </w:rPr>
        <w:t xml:space="preserve">I agree that violation of this agreement by myself or any other signer will result in the Receiving Institution’s loss of access to this and any other Cal-SCHLS data set for a period of no less than five years. </w:t>
      </w:r>
    </w:p>
    <w:p w14:paraId="3C0E92EA" w14:textId="77777777" w:rsidR="00057F3A" w:rsidRDefault="00057F3A" w:rsidP="00057F3A">
      <w:pPr>
        <w:pStyle w:val="BodyText1"/>
        <w:numPr>
          <w:ilvl w:val="0"/>
          <w:numId w:val="34"/>
        </w:numPr>
        <w:tabs>
          <w:tab w:val="right" w:pos="3600"/>
          <w:tab w:val="left" w:pos="3780"/>
        </w:tabs>
        <w:spacing w:before="120" w:line="240" w:lineRule="auto"/>
        <w:rPr>
          <w:sz w:val="22"/>
        </w:rPr>
      </w:pPr>
      <w:r>
        <w:rPr>
          <w:sz w:val="22"/>
        </w:rPr>
        <w:t xml:space="preserve">I also agree to abide by the following rules regarding data management. </w:t>
      </w:r>
    </w:p>
    <w:p w14:paraId="1626DF92" w14:textId="77777777" w:rsidR="00057F3A" w:rsidRDefault="00057F3A" w:rsidP="00057F3A">
      <w:pPr>
        <w:pStyle w:val="BodyText1"/>
        <w:ind w:firstLine="0"/>
        <w:rPr>
          <w:i/>
          <w:sz w:val="22"/>
        </w:rPr>
      </w:pPr>
    </w:p>
    <w:p w14:paraId="6C5B9F3B" w14:textId="77777777" w:rsidR="00057F3A" w:rsidRDefault="00057F3A" w:rsidP="00057F3A">
      <w:pPr>
        <w:pStyle w:val="BodyText1"/>
        <w:rPr>
          <w:sz w:val="22"/>
        </w:rPr>
      </w:pPr>
      <w:r>
        <w:rPr>
          <w:i/>
          <w:sz w:val="22"/>
        </w:rPr>
        <w:t>Personal Computers</w:t>
      </w:r>
    </w:p>
    <w:p w14:paraId="11F8874F" w14:textId="77777777" w:rsidR="00057F3A" w:rsidRDefault="00057F3A" w:rsidP="00057F3A">
      <w:pPr>
        <w:pStyle w:val="BodyText1"/>
        <w:rPr>
          <w:sz w:val="22"/>
        </w:rPr>
      </w:pPr>
      <w:r>
        <w:rPr>
          <w:sz w:val="22"/>
        </w:rPr>
        <w:t>Stand-alone personal computers with data and documentation stored on the hard drive.</w:t>
      </w:r>
    </w:p>
    <w:p w14:paraId="066B9255" w14:textId="77777777" w:rsidR="00057F3A" w:rsidRDefault="00057F3A" w:rsidP="00057F3A">
      <w:pPr>
        <w:pStyle w:val="BodyText1"/>
        <w:numPr>
          <w:ilvl w:val="0"/>
          <w:numId w:val="23"/>
        </w:numPr>
        <w:tabs>
          <w:tab w:val="clear" w:pos="360"/>
          <w:tab w:val="num" w:pos="1080"/>
        </w:tabs>
        <w:spacing w:before="120" w:line="240" w:lineRule="auto"/>
        <w:ind w:left="1080"/>
        <w:rPr>
          <w:sz w:val="22"/>
        </w:rPr>
      </w:pPr>
      <w:r>
        <w:rPr>
          <w:sz w:val="22"/>
        </w:rPr>
        <w:t>The computer must be located in a locked office.  Key access to the office should be restricted to project personnel only.  The office must be locked at all times when not occupied.</w:t>
      </w:r>
    </w:p>
    <w:p w14:paraId="67D975EF" w14:textId="77777777" w:rsidR="00057F3A" w:rsidRDefault="00057F3A" w:rsidP="00057F3A">
      <w:pPr>
        <w:pStyle w:val="BodyText1"/>
        <w:numPr>
          <w:ilvl w:val="0"/>
          <w:numId w:val="23"/>
        </w:numPr>
        <w:tabs>
          <w:tab w:val="clear" w:pos="360"/>
          <w:tab w:val="num" w:pos="1080"/>
        </w:tabs>
        <w:spacing w:before="120" w:line="240" w:lineRule="auto"/>
        <w:ind w:left="1080"/>
        <w:rPr>
          <w:sz w:val="22"/>
        </w:rPr>
      </w:pPr>
      <w:r>
        <w:rPr>
          <w:sz w:val="22"/>
        </w:rPr>
        <w:t xml:space="preserve">Use of the computer is restricted to project personnel only.  In order to use the computer a password must be supplied before access is granted. </w:t>
      </w:r>
    </w:p>
    <w:p w14:paraId="159565C7" w14:textId="77777777" w:rsidR="00057F3A" w:rsidRDefault="00057F3A" w:rsidP="00057F3A">
      <w:pPr>
        <w:pStyle w:val="BodyText1"/>
        <w:numPr>
          <w:ilvl w:val="0"/>
          <w:numId w:val="23"/>
        </w:numPr>
        <w:tabs>
          <w:tab w:val="clear" w:pos="360"/>
          <w:tab w:val="num" w:pos="1080"/>
        </w:tabs>
        <w:spacing w:before="120" w:line="240" w:lineRule="auto"/>
        <w:ind w:left="1080"/>
      </w:pPr>
      <w:r w:rsidRPr="00FF74A3">
        <w:rPr>
          <w:sz w:val="22"/>
        </w:rPr>
        <w:t>Any hard copy printout of the data must be stored in a locked drawer or file cabinet when not being referenced by the researchers. Printed information that is no longer needed must be disposed of. Printouts of data are not to be distributed to anyone outside of project personnel.</w:t>
      </w:r>
      <w:r>
        <w:br w:type="page"/>
      </w:r>
    </w:p>
    <w:p w14:paraId="1F6E3B6B" w14:textId="77777777" w:rsidR="00057F3A" w:rsidRPr="005259C4" w:rsidRDefault="00057F3A" w:rsidP="00057F3A">
      <w:pPr>
        <w:pStyle w:val="BodyText1"/>
        <w:spacing w:before="120" w:line="240" w:lineRule="auto"/>
        <w:ind w:firstLine="0"/>
        <w:rPr>
          <w:i/>
          <w:sz w:val="22"/>
        </w:rPr>
      </w:pPr>
      <w:r w:rsidRPr="005259C4">
        <w:rPr>
          <w:i/>
          <w:sz w:val="22"/>
        </w:rPr>
        <w:lastRenderedPageBreak/>
        <w:t>Mainframe and Network Computing</w:t>
      </w:r>
    </w:p>
    <w:p w14:paraId="62EA2D38" w14:textId="77777777" w:rsidR="00057F3A" w:rsidRPr="005259C4" w:rsidRDefault="00057F3A" w:rsidP="00057F3A">
      <w:pPr>
        <w:pStyle w:val="BodyText1"/>
        <w:numPr>
          <w:ilvl w:val="0"/>
          <w:numId w:val="24"/>
        </w:numPr>
        <w:tabs>
          <w:tab w:val="clear" w:pos="360"/>
          <w:tab w:val="num" w:pos="1440"/>
        </w:tabs>
        <w:spacing w:before="120" w:line="240" w:lineRule="auto"/>
        <w:ind w:left="1440"/>
        <w:rPr>
          <w:sz w:val="22"/>
        </w:rPr>
      </w:pPr>
      <w:r w:rsidRPr="005259C4">
        <w:rPr>
          <w:sz w:val="22"/>
        </w:rPr>
        <w:t xml:space="preserve">Access to the data is restricted to approved staff and contractors only. In order to access data files, account and file password(s) must be supplied. </w:t>
      </w:r>
    </w:p>
    <w:p w14:paraId="4CD5A3C5" w14:textId="007A4F08" w:rsidR="00057F3A" w:rsidRPr="005259C4" w:rsidRDefault="00057F3A" w:rsidP="00057F3A">
      <w:pPr>
        <w:pStyle w:val="BodyText1"/>
        <w:numPr>
          <w:ilvl w:val="0"/>
          <w:numId w:val="24"/>
        </w:numPr>
        <w:tabs>
          <w:tab w:val="clear" w:pos="360"/>
          <w:tab w:val="num" w:pos="1440"/>
        </w:tabs>
        <w:spacing w:before="120" w:line="240" w:lineRule="auto"/>
        <w:ind w:left="1440"/>
        <w:rPr>
          <w:sz w:val="22"/>
        </w:rPr>
      </w:pPr>
      <w:r w:rsidRPr="005259C4">
        <w:rPr>
          <w:sz w:val="22"/>
        </w:rPr>
        <w:t xml:space="preserve">The original electronic file is the only </w:t>
      </w:r>
      <w:r w:rsidR="001E4CA1">
        <w:rPr>
          <w:sz w:val="22"/>
        </w:rPr>
        <w:t xml:space="preserve">complete </w:t>
      </w:r>
      <w:r w:rsidRPr="005259C4">
        <w:rPr>
          <w:sz w:val="22"/>
        </w:rPr>
        <w:t xml:space="preserve">copy of the data allowed.  </w:t>
      </w:r>
      <w:r w:rsidR="001E4CA1">
        <w:rPr>
          <w:sz w:val="22"/>
        </w:rPr>
        <w:t xml:space="preserve">All electronic </w:t>
      </w:r>
      <w:r w:rsidRPr="005259C4">
        <w:rPr>
          <w:sz w:val="22"/>
        </w:rPr>
        <w:t>cop</w:t>
      </w:r>
      <w:r w:rsidR="001E4CA1">
        <w:rPr>
          <w:sz w:val="22"/>
        </w:rPr>
        <w:t>ies</w:t>
      </w:r>
      <w:r w:rsidRPr="005259C4">
        <w:rPr>
          <w:sz w:val="22"/>
        </w:rPr>
        <w:t xml:space="preserve"> of the data</w:t>
      </w:r>
      <w:r w:rsidR="001E4CA1" w:rsidRPr="001E4CA1">
        <w:rPr>
          <w:sz w:val="22"/>
        </w:rPr>
        <w:t>, including time-delimited temporary data analysis files,</w:t>
      </w:r>
      <w:r w:rsidRPr="005259C4">
        <w:rPr>
          <w:sz w:val="22"/>
        </w:rPr>
        <w:t xml:space="preserve"> must be password protected.</w:t>
      </w:r>
    </w:p>
    <w:p w14:paraId="3AF8A205" w14:textId="77777777" w:rsidR="00057F3A" w:rsidRDefault="00057F3A" w:rsidP="00057F3A">
      <w:pPr>
        <w:pStyle w:val="BodyText1"/>
        <w:numPr>
          <w:ilvl w:val="0"/>
          <w:numId w:val="24"/>
        </w:numPr>
        <w:tabs>
          <w:tab w:val="clear" w:pos="360"/>
          <w:tab w:val="num" w:pos="1440"/>
        </w:tabs>
        <w:spacing w:before="120" w:line="240" w:lineRule="auto"/>
        <w:ind w:left="1440"/>
        <w:rPr>
          <w:sz w:val="22"/>
        </w:rPr>
      </w:pPr>
      <w:r>
        <w:rPr>
          <w:sz w:val="22"/>
        </w:rPr>
        <w:t xml:space="preserve">Any hard copy printout of the data must be stored in a locked drawer or file cabinet when not being referenced by the researchers. Printed information that is no longer needed must be disposed of. Printouts of data from </w:t>
      </w:r>
      <w:proofErr w:type="spellStart"/>
      <w:r>
        <w:rPr>
          <w:sz w:val="22"/>
        </w:rPr>
        <w:t>WestEd</w:t>
      </w:r>
      <w:proofErr w:type="spellEnd"/>
      <w:r>
        <w:rPr>
          <w:sz w:val="22"/>
        </w:rPr>
        <w:t xml:space="preserve"> are not to be distributed to any unauthorized persons.</w:t>
      </w:r>
    </w:p>
    <w:p w14:paraId="6F6C7168" w14:textId="77777777" w:rsidR="00057F3A" w:rsidRDefault="00057F3A" w:rsidP="00057F3A">
      <w:pPr>
        <w:pStyle w:val="BodyText1"/>
        <w:tabs>
          <w:tab w:val="left" w:pos="720"/>
          <w:tab w:val="center" w:pos="1890"/>
          <w:tab w:val="center" w:pos="5850"/>
          <w:tab w:val="center" w:pos="9000"/>
        </w:tabs>
        <w:spacing w:before="120" w:line="240" w:lineRule="auto"/>
        <w:ind w:firstLine="0"/>
        <w:rPr>
          <w:sz w:val="22"/>
        </w:rPr>
      </w:pPr>
    </w:p>
    <w:p w14:paraId="2E478996" w14:textId="77777777" w:rsidR="00057F3A" w:rsidRDefault="00057F3A" w:rsidP="00057F3A">
      <w:pPr>
        <w:pStyle w:val="BodyText1"/>
        <w:pBdr>
          <w:top w:val="single" w:sz="4" w:space="1" w:color="auto"/>
          <w:left w:val="single" w:sz="4" w:space="4" w:color="auto"/>
          <w:bottom w:val="single" w:sz="4" w:space="1" w:color="auto"/>
          <w:right w:val="single" w:sz="4" w:space="4" w:color="auto"/>
        </w:pBdr>
        <w:tabs>
          <w:tab w:val="right" w:pos="3600"/>
          <w:tab w:val="left" w:pos="3780"/>
        </w:tabs>
        <w:spacing w:before="240" w:line="240" w:lineRule="auto"/>
        <w:ind w:firstLine="0"/>
        <w:rPr>
          <w:i/>
          <w:sz w:val="18"/>
        </w:rPr>
      </w:pPr>
    </w:p>
    <w:p w14:paraId="0975FB10" w14:textId="0866D467" w:rsidR="00057F3A" w:rsidRDefault="00057F3A" w:rsidP="000D68A1">
      <w:pPr>
        <w:pStyle w:val="BodyText1"/>
        <w:pBdr>
          <w:top w:val="single" w:sz="4" w:space="1" w:color="auto"/>
          <w:left w:val="single" w:sz="4" w:space="4" w:color="auto"/>
          <w:bottom w:val="single" w:sz="4" w:space="1" w:color="auto"/>
          <w:right w:val="single" w:sz="4" w:space="4" w:color="auto"/>
        </w:pBdr>
        <w:tabs>
          <w:tab w:val="left" w:pos="180"/>
          <w:tab w:val="right" w:pos="3600"/>
          <w:tab w:val="left" w:pos="3780"/>
        </w:tabs>
        <w:spacing w:line="240" w:lineRule="auto"/>
        <w:ind w:left="180" w:hanging="180"/>
        <w:jc w:val="center"/>
        <w:rPr>
          <w:i/>
          <w:sz w:val="18"/>
        </w:rPr>
      </w:pPr>
      <w:r>
        <w:rPr>
          <w:i/>
          <w:sz w:val="18"/>
        </w:rPr>
        <w:t>Each person using data collected by CDE/</w:t>
      </w:r>
      <w:proofErr w:type="spellStart"/>
      <w:r>
        <w:rPr>
          <w:i/>
          <w:sz w:val="18"/>
        </w:rPr>
        <w:t>WestEd</w:t>
      </w:r>
      <w:proofErr w:type="spellEnd"/>
      <w:r>
        <w:rPr>
          <w:i/>
          <w:sz w:val="18"/>
        </w:rPr>
        <w:t xml:space="preserve"> is reminded that disclosing confidential information directly or allowing </w:t>
      </w:r>
      <w:r w:rsidR="000D68A1">
        <w:rPr>
          <w:i/>
          <w:sz w:val="18"/>
        </w:rPr>
        <w:t>un</w:t>
      </w:r>
      <w:r>
        <w:rPr>
          <w:i/>
          <w:sz w:val="18"/>
        </w:rPr>
        <w:t>authorized access to such information may subject that individual to criminal prosecution and/or civil recovery.</w:t>
      </w:r>
    </w:p>
    <w:p w14:paraId="0E2D57CD" w14:textId="77777777" w:rsidR="00057F3A" w:rsidRDefault="00057F3A" w:rsidP="00057F3A">
      <w:pPr>
        <w:pStyle w:val="BodyText1"/>
        <w:pBdr>
          <w:top w:val="single" w:sz="4" w:space="1" w:color="auto"/>
          <w:left w:val="single" w:sz="4" w:space="4" w:color="auto"/>
          <w:bottom w:val="single" w:sz="4" w:space="1" w:color="auto"/>
          <w:right w:val="single" w:sz="4" w:space="4" w:color="auto"/>
        </w:pBdr>
        <w:tabs>
          <w:tab w:val="right" w:pos="3600"/>
          <w:tab w:val="left" w:pos="3780"/>
        </w:tabs>
        <w:spacing w:after="240" w:line="240" w:lineRule="auto"/>
        <w:ind w:firstLine="0"/>
        <w:rPr>
          <w:i/>
          <w:sz w:val="18"/>
        </w:rPr>
      </w:pPr>
    </w:p>
    <w:p w14:paraId="7C8E15C8" w14:textId="77777777" w:rsidR="00057F3A" w:rsidRDefault="00057F3A" w:rsidP="00057F3A">
      <w:pPr>
        <w:pStyle w:val="BodyText1"/>
        <w:tabs>
          <w:tab w:val="right" w:pos="3600"/>
          <w:tab w:val="left" w:pos="3780"/>
        </w:tabs>
        <w:spacing w:before="120" w:line="240" w:lineRule="auto"/>
        <w:ind w:firstLine="0"/>
        <w:rPr>
          <w:sz w:val="22"/>
        </w:rPr>
      </w:pPr>
      <w:r>
        <w:rPr>
          <w:sz w:val="22"/>
        </w:rPr>
        <w:t>I agree to fulfill my responsibilities on this project in accordance with the following guidelines:</w:t>
      </w:r>
    </w:p>
    <w:p w14:paraId="71E69057" w14:textId="77777777" w:rsidR="00057F3A" w:rsidRDefault="00057F3A" w:rsidP="00057F3A">
      <w:pPr>
        <w:pStyle w:val="BodyText1"/>
        <w:tabs>
          <w:tab w:val="right" w:pos="3600"/>
          <w:tab w:val="left" w:pos="3780"/>
        </w:tabs>
        <w:spacing w:before="120" w:line="240" w:lineRule="auto"/>
        <w:ind w:firstLine="0"/>
        <w:rPr>
          <w:sz w:val="22"/>
        </w:rPr>
      </w:pPr>
    </w:p>
    <w:p w14:paraId="353C4F05" w14:textId="77777777" w:rsidR="00057F3A" w:rsidRDefault="00057F3A" w:rsidP="00057F3A">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65B03E91" w14:textId="77777777" w:rsidR="00057F3A" w:rsidRDefault="00057F3A" w:rsidP="00057F3A">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355D3304" w14:textId="77777777" w:rsidR="00057F3A" w:rsidRDefault="00057F3A" w:rsidP="00057F3A">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537B0156" w14:textId="77777777" w:rsidR="00057F3A" w:rsidRDefault="00057F3A" w:rsidP="00057F3A">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30EF14C3" w14:textId="77777777" w:rsidR="00057F3A" w:rsidRDefault="00057F3A" w:rsidP="00057F3A">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5EFC527B" w14:textId="77777777" w:rsidR="00057F3A" w:rsidRDefault="00057F3A" w:rsidP="00057F3A">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10F52A21" w14:textId="77777777" w:rsidR="00057F3A" w:rsidRDefault="00057F3A" w:rsidP="00057F3A">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285DE79E" w14:textId="77777777" w:rsidR="00057F3A" w:rsidRDefault="00057F3A" w:rsidP="00057F3A">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358B51A5" w14:textId="77777777" w:rsidR="00057F3A" w:rsidRDefault="00057F3A" w:rsidP="00057F3A">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3CC7F817" w14:textId="77777777" w:rsidR="00057F3A" w:rsidRDefault="00057F3A" w:rsidP="00057F3A">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5E855954" w14:textId="77777777" w:rsidR="00057F3A" w:rsidRDefault="00057F3A" w:rsidP="00057F3A">
      <w:pPr>
        <w:pStyle w:val="BodyText1"/>
        <w:tabs>
          <w:tab w:val="center" w:pos="1890"/>
          <w:tab w:val="center" w:pos="5850"/>
          <w:tab w:val="center" w:pos="9000"/>
        </w:tabs>
        <w:spacing w:line="720" w:lineRule="auto"/>
        <w:ind w:firstLine="0"/>
        <w:rPr>
          <w:sz w:val="22"/>
        </w:rPr>
      </w:pPr>
    </w:p>
    <w:p w14:paraId="3CC0D697" w14:textId="77777777" w:rsidR="00057F3A" w:rsidRDefault="00057F3A" w:rsidP="00057F3A">
      <w:pPr>
        <w:pStyle w:val="BodyText1"/>
        <w:tabs>
          <w:tab w:val="center" w:pos="1890"/>
          <w:tab w:val="center" w:pos="5850"/>
          <w:tab w:val="center" w:pos="9000"/>
        </w:tabs>
        <w:spacing w:line="720" w:lineRule="auto"/>
        <w:ind w:firstLine="0"/>
        <w:jc w:val="center"/>
        <w:rPr>
          <w:sz w:val="22"/>
        </w:rPr>
      </w:pPr>
      <w:r>
        <w:rPr>
          <w:sz w:val="22"/>
        </w:rPr>
        <w:t>Additional copies of the Pledge, with additional signatures, are permitted.</w:t>
      </w:r>
    </w:p>
    <w:p w14:paraId="2EE28085" w14:textId="77777777" w:rsidR="00057F3A" w:rsidRPr="00057F3A" w:rsidRDefault="00057F3A" w:rsidP="00057F3A">
      <w:pPr>
        <w:spacing w:before="120"/>
        <w:rPr>
          <w:sz w:val="22"/>
        </w:rPr>
      </w:pPr>
    </w:p>
    <w:p w14:paraId="301A49B7" w14:textId="77777777" w:rsidR="00057F3A" w:rsidRDefault="00057F3A">
      <w:pPr>
        <w:rPr>
          <w:b/>
          <w:sz w:val="22"/>
        </w:rPr>
      </w:pPr>
      <w:r>
        <w:br w:type="page"/>
      </w:r>
    </w:p>
    <w:p w14:paraId="4B959DD3" w14:textId="77777777" w:rsidR="000C0339" w:rsidRPr="003E5706" w:rsidRDefault="000C0339" w:rsidP="000C0339">
      <w:pPr>
        <w:spacing w:before="120"/>
        <w:rPr>
          <w:sz w:val="22"/>
        </w:rPr>
      </w:pPr>
      <w:r>
        <w:rPr>
          <w:sz w:val="22"/>
        </w:rPr>
        <w:lastRenderedPageBreak/>
        <w:t xml:space="preserve">Receiving Institution hereby agrees to the terms and conditions set forth in sections I-V of the Application Agreement, above.  </w:t>
      </w:r>
    </w:p>
    <w:p w14:paraId="45D48D08" w14:textId="77777777" w:rsidR="000C0339" w:rsidRDefault="000C0339" w:rsidP="000C0339">
      <w:pPr>
        <w:spacing w:before="120"/>
        <w:rPr>
          <w:b/>
        </w:rPr>
      </w:pPr>
    </w:p>
    <w:p w14:paraId="06333C88" w14:textId="06FB8D11" w:rsidR="000C0339" w:rsidRPr="00EF0DD4" w:rsidRDefault="00BB05A6" w:rsidP="000C0339">
      <w:pPr>
        <w:spacing w:before="120"/>
        <w:rPr>
          <w:b/>
        </w:rPr>
      </w:pPr>
      <w:r>
        <w:rPr>
          <w:b/>
        </w:rPr>
        <w:t>LEA</w:t>
      </w:r>
      <w:r w:rsidR="000C0339" w:rsidRPr="00EF0DD4">
        <w:rPr>
          <w:b/>
        </w:rPr>
        <w:t xml:space="preserve"> Application Signature</w:t>
      </w:r>
    </w:p>
    <w:p w14:paraId="76A5F1F6" w14:textId="77777777" w:rsidR="000C0339" w:rsidRDefault="000C0339" w:rsidP="000C0339">
      <w:pPr>
        <w:rPr>
          <w:sz w:val="22"/>
        </w:rPr>
      </w:pPr>
    </w:p>
    <w:p w14:paraId="57407249" w14:textId="77777777" w:rsidR="000C0339" w:rsidRDefault="000C0339" w:rsidP="000C0339">
      <w:pPr>
        <w:rPr>
          <w:sz w:val="22"/>
        </w:rPr>
      </w:pPr>
    </w:p>
    <w:p w14:paraId="5E6D478A" w14:textId="77777777" w:rsidR="000C0339" w:rsidRDefault="000C0339" w:rsidP="000C0339">
      <w:pPr>
        <w:pStyle w:val="BodyText1"/>
        <w:tabs>
          <w:tab w:val="right" w:pos="4680"/>
          <w:tab w:val="left" w:pos="5400"/>
          <w:tab w:val="right" w:pos="10080"/>
        </w:tabs>
        <w:spacing w:line="240" w:lineRule="auto"/>
        <w:ind w:firstLine="547"/>
        <w:rPr>
          <w:sz w:val="22"/>
        </w:rPr>
      </w:pPr>
      <w:r>
        <w:rPr>
          <w:sz w:val="22"/>
          <w:u w:val="single"/>
        </w:rPr>
        <w:tab/>
      </w:r>
      <w:r>
        <w:rPr>
          <w:sz w:val="22"/>
        </w:rPr>
        <w:tab/>
      </w:r>
    </w:p>
    <w:p w14:paraId="215E5DFD" w14:textId="77777777" w:rsidR="000C0339" w:rsidRDefault="000C0339" w:rsidP="000C0339">
      <w:pPr>
        <w:pStyle w:val="BodyText1"/>
        <w:tabs>
          <w:tab w:val="right" w:pos="4680"/>
          <w:tab w:val="left" w:pos="5400"/>
          <w:tab w:val="right" w:pos="10080"/>
        </w:tabs>
        <w:spacing w:line="240" w:lineRule="auto"/>
        <w:ind w:firstLine="547"/>
        <w:rPr>
          <w:sz w:val="22"/>
        </w:rPr>
      </w:pPr>
      <w:r>
        <w:rPr>
          <w:sz w:val="22"/>
        </w:rPr>
        <w:t>Signature</w:t>
      </w:r>
      <w:r>
        <w:rPr>
          <w:sz w:val="22"/>
        </w:rPr>
        <w:tab/>
        <w:t>Date</w:t>
      </w:r>
    </w:p>
    <w:p w14:paraId="3C48791E" w14:textId="77777777" w:rsidR="000C0339" w:rsidRDefault="000C0339" w:rsidP="000C0339">
      <w:pPr>
        <w:pStyle w:val="BodyText1"/>
        <w:tabs>
          <w:tab w:val="right" w:pos="4680"/>
          <w:tab w:val="left" w:pos="5400"/>
          <w:tab w:val="right" w:pos="10080"/>
        </w:tabs>
        <w:spacing w:line="240" w:lineRule="auto"/>
        <w:ind w:firstLine="547"/>
        <w:rPr>
          <w:sz w:val="22"/>
        </w:rPr>
      </w:pPr>
    </w:p>
    <w:p w14:paraId="435B554E" w14:textId="77777777" w:rsidR="000C0339" w:rsidRDefault="000C0339" w:rsidP="000C0339">
      <w:pPr>
        <w:pStyle w:val="BodyText1"/>
        <w:tabs>
          <w:tab w:val="right" w:pos="4680"/>
          <w:tab w:val="left" w:pos="5400"/>
          <w:tab w:val="right" w:pos="10080"/>
        </w:tabs>
        <w:spacing w:line="240" w:lineRule="auto"/>
        <w:ind w:firstLine="547"/>
        <w:rPr>
          <w:sz w:val="22"/>
        </w:rPr>
      </w:pPr>
    </w:p>
    <w:p w14:paraId="21E47046" w14:textId="77777777" w:rsidR="000C0339" w:rsidRDefault="000C0339" w:rsidP="000C0339">
      <w:pPr>
        <w:pStyle w:val="BodyText1"/>
        <w:tabs>
          <w:tab w:val="right" w:pos="4680"/>
          <w:tab w:val="left" w:pos="5400"/>
          <w:tab w:val="right" w:pos="10080"/>
        </w:tabs>
        <w:spacing w:line="240" w:lineRule="auto"/>
        <w:ind w:firstLine="547"/>
        <w:rPr>
          <w:sz w:val="22"/>
        </w:rPr>
      </w:pPr>
      <w:r>
        <w:rPr>
          <w:sz w:val="22"/>
          <w:u w:val="single"/>
        </w:rPr>
        <w:tab/>
      </w:r>
      <w:r>
        <w:rPr>
          <w:sz w:val="22"/>
        </w:rPr>
        <w:tab/>
        <w:t>_________________________________________</w:t>
      </w:r>
    </w:p>
    <w:p w14:paraId="53B3E639" w14:textId="77777777" w:rsidR="000C0339" w:rsidRDefault="000C0339" w:rsidP="000C0339">
      <w:pPr>
        <w:pStyle w:val="BodyText1"/>
        <w:tabs>
          <w:tab w:val="right" w:pos="4680"/>
          <w:tab w:val="left" w:pos="5400"/>
          <w:tab w:val="right" w:pos="10080"/>
        </w:tabs>
        <w:spacing w:line="240" w:lineRule="auto"/>
        <w:ind w:firstLine="547"/>
        <w:rPr>
          <w:sz w:val="22"/>
        </w:rPr>
      </w:pPr>
      <w:r>
        <w:rPr>
          <w:sz w:val="22"/>
        </w:rPr>
        <w:t>Name, typed or printed</w:t>
      </w:r>
      <w:r>
        <w:rPr>
          <w:sz w:val="22"/>
        </w:rPr>
        <w:tab/>
      </w:r>
      <w:r>
        <w:rPr>
          <w:sz w:val="22"/>
        </w:rPr>
        <w:tab/>
        <w:t>Title, typed or printed</w:t>
      </w:r>
    </w:p>
    <w:p w14:paraId="37940CC6" w14:textId="77777777" w:rsidR="000C0339" w:rsidRDefault="000C0339" w:rsidP="000C0339">
      <w:pPr>
        <w:pStyle w:val="Heading5"/>
      </w:pPr>
      <w:r>
        <w:t>----------------------------------------------------------------------------------------------------------------------------------------</w:t>
      </w:r>
    </w:p>
    <w:p w14:paraId="45BAC944" w14:textId="77777777" w:rsidR="000C0339" w:rsidRDefault="000C0339" w:rsidP="000C0339">
      <w:pPr>
        <w:pStyle w:val="BodyText1"/>
        <w:tabs>
          <w:tab w:val="right" w:pos="4680"/>
          <w:tab w:val="left" w:pos="5400"/>
          <w:tab w:val="right" w:pos="10080"/>
        </w:tabs>
        <w:spacing w:line="240" w:lineRule="auto"/>
        <w:ind w:firstLine="547"/>
        <w:rPr>
          <w:sz w:val="22"/>
        </w:rPr>
      </w:pPr>
    </w:p>
    <w:p w14:paraId="29C81E88" w14:textId="77777777" w:rsidR="000C0339" w:rsidRDefault="000C0339" w:rsidP="000C0339">
      <w:pPr>
        <w:pStyle w:val="BodyText1"/>
        <w:tabs>
          <w:tab w:val="right" w:pos="4680"/>
          <w:tab w:val="left" w:pos="5400"/>
          <w:tab w:val="right" w:pos="10080"/>
        </w:tabs>
        <w:spacing w:line="240" w:lineRule="auto"/>
        <w:ind w:firstLine="547"/>
        <w:rPr>
          <w:sz w:val="22"/>
        </w:rPr>
      </w:pPr>
    </w:p>
    <w:p w14:paraId="7D47FF4D" w14:textId="662295E0" w:rsidR="000C0339" w:rsidRPr="005F54D0" w:rsidRDefault="000C0339" w:rsidP="000C0339">
      <w:pPr>
        <w:pStyle w:val="BodyText1"/>
        <w:tabs>
          <w:tab w:val="right" w:pos="4680"/>
          <w:tab w:val="left" w:pos="5400"/>
          <w:tab w:val="right" w:pos="10080"/>
        </w:tabs>
        <w:spacing w:line="240" w:lineRule="auto"/>
        <w:ind w:firstLine="0"/>
        <w:rPr>
          <w:b/>
          <w:sz w:val="22"/>
        </w:rPr>
      </w:pPr>
      <w:r>
        <w:rPr>
          <w:b/>
          <w:sz w:val="22"/>
        </w:rPr>
        <w:t xml:space="preserve">        </w:t>
      </w:r>
      <w:proofErr w:type="spellStart"/>
      <w:r w:rsidRPr="00EF0DD4">
        <w:rPr>
          <w:b/>
          <w:sz w:val="22"/>
        </w:rPr>
        <w:t>WestEd</w:t>
      </w:r>
      <w:proofErr w:type="spellEnd"/>
      <w:r w:rsidRPr="00EF0DD4">
        <w:rPr>
          <w:b/>
          <w:sz w:val="22"/>
        </w:rPr>
        <w:t xml:space="preserve"> approval granted </w:t>
      </w:r>
    </w:p>
    <w:p w14:paraId="04D8C844" w14:textId="2F57B9C3" w:rsidR="00B37E46" w:rsidRDefault="00B37E46" w:rsidP="00057F3A">
      <w:pPr>
        <w:pStyle w:val="BodyText1"/>
        <w:tabs>
          <w:tab w:val="right" w:pos="4680"/>
          <w:tab w:val="left" w:pos="5400"/>
          <w:tab w:val="right" w:pos="10080"/>
        </w:tabs>
        <w:spacing w:line="240" w:lineRule="auto"/>
        <w:ind w:firstLine="0"/>
        <w:rPr>
          <w:sz w:val="22"/>
        </w:rPr>
      </w:pPr>
    </w:p>
    <w:sectPr w:rsidR="00B37E46" w:rsidSect="00006FFC">
      <w:pgSz w:w="12240" w:h="15840"/>
      <w:pgMar w:top="1152" w:right="1080" w:bottom="1166"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933FB" w14:textId="77777777" w:rsidR="00B631E9" w:rsidRDefault="00B631E9">
      <w:r>
        <w:separator/>
      </w:r>
    </w:p>
  </w:endnote>
  <w:endnote w:type="continuationSeparator" w:id="0">
    <w:p w14:paraId="3BB815C3" w14:textId="77777777" w:rsidR="00B631E9" w:rsidRDefault="00B6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1000417"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MoolBoran">
    <w:altName w:val="MS Reference Sans Serif"/>
    <w:panose1 w:val="020B0100010101010101"/>
    <w:charset w:val="00"/>
    <w:family w:val="swiss"/>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DaunPenh">
    <w:altName w:val="Rockwell Extra Bold"/>
    <w:panose1 w:val="01010101010101010101"/>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F0965" w14:textId="70B7ED81" w:rsidR="008F115F" w:rsidRDefault="00057F3A" w:rsidP="00057F3A">
    <w:pPr>
      <w:pStyle w:val="Footer"/>
      <w:tabs>
        <w:tab w:val="clear" w:pos="8640"/>
        <w:tab w:val="right" w:pos="10080"/>
      </w:tabs>
      <w:jc w:val="both"/>
    </w:pPr>
    <w:r>
      <w:rPr>
        <w:sz w:val="20"/>
      </w:rPr>
      <w:t>R</w:t>
    </w:r>
    <w:r w:rsidR="00711EE8">
      <w:rPr>
        <w:sz w:val="20"/>
      </w:rPr>
      <w:t xml:space="preserve">ev. </w:t>
    </w:r>
    <w:r w:rsidR="00BB05A6">
      <w:rPr>
        <w:sz w:val="20"/>
      </w:rPr>
      <w:t>08</w:t>
    </w:r>
    <w:r w:rsidR="00711EE8">
      <w:rPr>
        <w:sz w:val="20"/>
      </w:rPr>
      <w:t>.0</w:t>
    </w:r>
    <w:r w:rsidR="00BB05A6">
      <w:rPr>
        <w:sz w:val="20"/>
      </w:rPr>
      <w:t>2</w:t>
    </w:r>
    <w:r w:rsidR="00711EE8">
      <w:rPr>
        <w:sz w:val="20"/>
      </w:rPr>
      <w:t>.201</w:t>
    </w:r>
    <w:r w:rsidR="00BB05A6">
      <w:rPr>
        <w:sz w:val="20"/>
      </w:rPr>
      <w:t>8</w:t>
    </w:r>
    <w:r>
      <w:rPr>
        <w:sz w:val="20"/>
      </w:rPr>
      <w:tab/>
    </w:r>
    <w:r>
      <w:rPr>
        <w:sz w:val="20"/>
      </w:rPr>
      <w:tab/>
    </w:r>
    <w:r w:rsidR="008F115F">
      <w:rPr>
        <w:sz w:val="20"/>
      </w:rPr>
      <w:t xml:space="preserve">Page </w:t>
    </w:r>
    <w:r w:rsidR="008F115F">
      <w:rPr>
        <w:sz w:val="20"/>
      </w:rPr>
      <w:fldChar w:fldCharType="begin"/>
    </w:r>
    <w:r w:rsidR="008F115F">
      <w:rPr>
        <w:sz w:val="20"/>
      </w:rPr>
      <w:instrText xml:space="preserve"> PAGE </w:instrText>
    </w:r>
    <w:r w:rsidR="008F115F">
      <w:rPr>
        <w:sz w:val="20"/>
      </w:rPr>
      <w:fldChar w:fldCharType="separate"/>
    </w:r>
    <w:r w:rsidR="00077EE7">
      <w:rPr>
        <w:noProof/>
        <w:sz w:val="20"/>
      </w:rPr>
      <w:t>3</w:t>
    </w:r>
    <w:r w:rsidR="008F115F">
      <w:rPr>
        <w:sz w:val="20"/>
      </w:rPr>
      <w:fldChar w:fldCharType="end"/>
    </w:r>
    <w:r w:rsidR="008F115F">
      <w:rPr>
        <w:sz w:val="20"/>
      </w:rPr>
      <w:t xml:space="preserve"> of </w:t>
    </w:r>
    <w:r w:rsidR="008F115F">
      <w:rPr>
        <w:sz w:val="20"/>
      </w:rPr>
      <w:fldChar w:fldCharType="begin"/>
    </w:r>
    <w:r w:rsidR="008F115F">
      <w:rPr>
        <w:sz w:val="20"/>
      </w:rPr>
      <w:instrText xml:space="preserve"> NUMPAGES </w:instrText>
    </w:r>
    <w:r w:rsidR="008F115F">
      <w:rPr>
        <w:sz w:val="20"/>
      </w:rPr>
      <w:fldChar w:fldCharType="separate"/>
    </w:r>
    <w:r w:rsidR="00077EE7">
      <w:rPr>
        <w:noProof/>
        <w:sz w:val="20"/>
      </w:rPr>
      <w:t>7</w:t>
    </w:r>
    <w:r w:rsidR="008F115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6F072" w14:textId="77777777" w:rsidR="00B631E9" w:rsidRDefault="00B631E9">
      <w:r>
        <w:separator/>
      </w:r>
    </w:p>
  </w:footnote>
  <w:footnote w:type="continuationSeparator" w:id="0">
    <w:p w14:paraId="4DD1D387" w14:textId="77777777" w:rsidR="00B631E9" w:rsidRDefault="00B6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lowerLetter"/>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1"/>
      <w:numFmt w:val="upperLetter"/>
      <w:lvlText w:val="%1)"/>
      <w:lvlJc w:val="left"/>
      <w:pPr>
        <w:tabs>
          <w:tab w:val="num" w:pos="1267"/>
        </w:tabs>
        <w:ind w:left="1267" w:hanging="547"/>
      </w:pPr>
    </w:lvl>
  </w:abstractNum>
  <w:abstractNum w:abstractNumId="3" w15:restartNumberingAfterBreak="0">
    <w:nsid w:val="00000004"/>
    <w:multiLevelType w:val="singleLevel"/>
    <w:tmpl w:val="00000000"/>
    <w:lvl w:ilvl="0">
      <w:start w:val="1"/>
      <w:numFmt w:val="upperLetter"/>
      <w:lvlText w:val="%1."/>
      <w:lvlJc w:val="left"/>
      <w:pPr>
        <w:tabs>
          <w:tab w:val="num" w:pos="1267"/>
        </w:tabs>
        <w:ind w:left="1267" w:hanging="547"/>
      </w:pPr>
    </w:lvl>
  </w:abstractNum>
  <w:abstractNum w:abstractNumId="4" w15:restartNumberingAfterBreak="0">
    <w:nsid w:val="00000005"/>
    <w:multiLevelType w:val="singleLevel"/>
    <w:tmpl w:val="00000000"/>
    <w:lvl w:ilvl="0">
      <w:start w:val="1"/>
      <w:numFmt w:val="upperLetter"/>
      <w:lvlText w:val="%1."/>
      <w:lvlJc w:val="left"/>
      <w:pPr>
        <w:tabs>
          <w:tab w:val="num" w:pos="1267"/>
        </w:tabs>
        <w:ind w:left="1267" w:hanging="547"/>
      </w:pPr>
    </w:lvl>
  </w:abstractNum>
  <w:abstractNum w:abstractNumId="5" w15:restartNumberingAfterBreak="0">
    <w:nsid w:val="00000006"/>
    <w:multiLevelType w:val="singleLevel"/>
    <w:tmpl w:val="00000000"/>
    <w:lvl w:ilvl="0">
      <w:start w:val="1"/>
      <w:numFmt w:val="upperLetter"/>
      <w:lvlText w:val="%1."/>
      <w:lvlJc w:val="left"/>
      <w:pPr>
        <w:tabs>
          <w:tab w:val="num" w:pos="1267"/>
        </w:tabs>
        <w:ind w:left="1267" w:hanging="547"/>
      </w:pPr>
    </w:lvl>
  </w:abstractNum>
  <w:abstractNum w:abstractNumId="6" w15:restartNumberingAfterBreak="0">
    <w:nsid w:val="00000007"/>
    <w:multiLevelType w:val="singleLevel"/>
    <w:tmpl w:val="00000000"/>
    <w:lvl w:ilvl="0">
      <w:start w:val="1"/>
      <w:numFmt w:val="upperLetter"/>
      <w:lvlText w:val="%1."/>
      <w:lvlJc w:val="left"/>
      <w:pPr>
        <w:tabs>
          <w:tab w:val="num" w:pos="1267"/>
        </w:tabs>
        <w:ind w:left="1267" w:hanging="547"/>
      </w:pPr>
    </w:lvl>
  </w:abstractNum>
  <w:abstractNum w:abstractNumId="7" w15:restartNumberingAfterBreak="0">
    <w:nsid w:val="00000008"/>
    <w:multiLevelType w:val="singleLevel"/>
    <w:tmpl w:val="00000000"/>
    <w:lvl w:ilvl="0">
      <w:start w:val="1"/>
      <w:numFmt w:val="upperLetter"/>
      <w:lvlText w:val="%1."/>
      <w:lvlJc w:val="left"/>
      <w:pPr>
        <w:tabs>
          <w:tab w:val="num" w:pos="1267"/>
        </w:tabs>
        <w:ind w:left="1267" w:hanging="547"/>
      </w:pPr>
    </w:lvl>
  </w:abstractNum>
  <w:abstractNum w:abstractNumId="8" w15:restartNumberingAfterBreak="0">
    <w:nsid w:val="00000009"/>
    <w:multiLevelType w:val="singleLevel"/>
    <w:tmpl w:val="000F040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F0409"/>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F0409"/>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0"/>
    <w:lvl w:ilvl="0">
      <w:start w:val="5"/>
      <w:numFmt w:val="decimal"/>
      <w:lvlText w:val="B%1."/>
      <w:lvlJc w:val="left"/>
      <w:pPr>
        <w:tabs>
          <w:tab w:val="num" w:pos="360"/>
        </w:tabs>
        <w:ind w:left="360" w:hanging="360"/>
      </w:pPr>
    </w:lvl>
  </w:abstractNum>
  <w:abstractNum w:abstractNumId="12" w15:restartNumberingAfterBreak="0">
    <w:nsid w:val="0000000D"/>
    <w:multiLevelType w:val="singleLevel"/>
    <w:tmpl w:val="000F0409"/>
    <w:lvl w:ilvl="0">
      <w:start w:val="1"/>
      <w:numFmt w:val="decimal"/>
      <w:lvlText w:val="%1."/>
      <w:lvlJc w:val="left"/>
      <w:pPr>
        <w:tabs>
          <w:tab w:val="num" w:pos="360"/>
        </w:tabs>
        <w:ind w:left="360" w:hanging="360"/>
      </w:pPr>
    </w:lvl>
  </w:abstractNum>
  <w:abstractNum w:abstractNumId="13" w15:restartNumberingAfterBreak="0">
    <w:nsid w:val="0000000E"/>
    <w:multiLevelType w:val="singleLevel"/>
    <w:tmpl w:val="00000000"/>
    <w:lvl w:ilvl="0">
      <w:start w:val="1"/>
      <w:numFmt w:val="upperLetter"/>
      <w:lvlText w:val="%1."/>
      <w:lvlJc w:val="left"/>
      <w:pPr>
        <w:tabs>
          <w:tab w:val="num" w:pos="1267"/>
        </w:tabs>
        <w:ind w:left="1267" w:hanging="547"/>
      </w:pPr>
    </w:lvl>
  </w:abstractNum>
  <w:abstractNum w:abstractNumId="14" w15:restartNumberingAfterBreak="0">
    <w:nsid w:val="0000000F"/>
    <w:multiLevelType w:val="singleLevel"/>
    <w:tmpl w:val="00000000"/>
    <w:lvl w:ilvl="0">
      <w:start w:val="5"/>
      <w:numFmt w:val="decimal"/>
      <w:lvlText w:val="B%1."/>
      <w:lvlJc w:val="left"/>
      <w:pPr>
        <w:tabs>
          <w:tab w:val="num" w:pos="360"/>
        </w:tabs>
        <w:ind w:left="360" w:hanging="360"/>
      </w:pPr>
    </w:lvl>
  </w:abstractNum>
  <w:abstractNum w:abstractNumId="15" w15:restartNumberingAfterBreak="0">
    <w:nsid w:val="00000010"/>
    <w:multiLevelType w:val="singleLevel"/>
    <w:tmpl w:val="00000000"/>
    <w:lvl w:ilvl="0">
      <w:start w:val="1"/>
      <w:numFmt w:val="upperLetter"/>
      <w:lvlText w:val="%1."/>
      <w:lvlJc w:val="left"/>
      <w:pPr>
        <w:tabs>
          <w:tab w:val="num" w:pos="1267"/>
        </w:tabs>
        <w:ind w:left="1267" w:hanging="547"/>
      </w:pPr>
    </w:lvl>
  </w:abstractNum>
  <w:abstractNum w:abstractNumId="16" w15:restartNumberingAfterBreak="0">
    <w:nsid w:val="00000011"/>
    <w:multiLevelType w:val="singleLevel"/>
    <w:tmpl w:val="00000000"/>
    <w:lvl w:ilvl="0">
      <w:start w:val="38"/>
      <w:numFmt w:val="decimal"/>
      <w:lvlText w:val="%1."/>
      <w:lvlJc w:val="left"/>
      <w:pPr>
        <w:tabs>
          <w:tab w:val="num" w:pos="360"/>
        </w:tabs>
        <w:ind w:left="360" w:hanging="360"/>
      </w:pPr>
    </w:lvl>
  </w:abstractNum>
  <w:abstractNum w:abstractNumId="17" w15:restartNumberingAfterBreak="0">
    <w:nsid w:val="00000012"/>
    <w:multiLevelType w:val="singleLevel"/>
    <w:tmpl w:val="00000000"/>
    <w:lvl w:ilvl="0">
      <w:start w:val="1"/>
      <w:numFmt w:val="decimal"/>
      <w:lvlText w:val="%1."/>
      <w:lvlJc w:val="left"/>
      <w:pPr>
        <w:tabs>
          <w:tab w:val="num" w:pos="360"/>
        </w:tabs>
        <w:ind w:left="360" w:hanging="360"/>
      </w:pPr>
    </w:lvl>
  </w:abstractNum>
  <w:abstractNum w:abstractNumId="18" w15:restartNumberingAfterBreak="0">
    <w:nsid w:val="00000013"/>
    <w:multiLevelType w:val="singleLevel"/>
    <w:tmpl w:val="00000000"/>
    <w:lvl w:ilvl="0">
      <w:start w:val="38"/>
      <w:numFmt w:val="decimal"/>
      <w:lvlText w:val="%1."/>
      <w:lvlJc w:val="left"/>
      <w:pPr>
        <w:tabs>
          <w:tab w:val="num" w:pos="360"/>
        </w:tabs>
        <w:ind w:left="360" w:hanging="360"/>
      </w:pPr>
    </w:lvl>
  </w:abstractNum>
  <w:abstractNum w:abstractNumId="19" w15:restartNumberingAfterBreak="0">
    <w:nsid w:val="00000014"/>
    <w:multiLevelType w:val="singleLevel"/>
    <w:tmpl w:val="00000000"/>
    <w:lvl w:ilvl="0">
      <w:start w:val="1"/>
      <w:numFmt w:val="decimal"/>
      <w:lvlText w:val="B%1."/>
      <w:lvlJc w:val="left"/>
      <w:pPr>
        <w:tabs>
          <w:tab w:val="num" w:pos="360"/>
        </w:tabs>
        <w:ind w:left="360" w:hanging="360"/>
      </w:pPr>
    </w:lvl>
  </w:abstractNum>
  <w:abstractNum w:abstractNumId="20" w15:restartNumberingAfterBreak="0">
    <w:nsid w:val="00000015"/>
    <w:multiLevelType w:val="singleLevel"/>
    <w:tmpl w:val="00000000"/>
    <w:lvl w:ilvl="0">
      <w:start w:val="38"/>
      <w:numFmt w:val="decimal"/>
      <w:lvlText w:val="%1."/>
      <w:lvlJc w:val="left"/>
      <w:pPr>
        <w:tabs>
          <w:tab w:val="num" w:pos="360"/>
        </w:tabs>
        <w:ind w:left="360" w:hanging="360"/>
      </w:pPr>
    </w:lvl>
  </w:abstractNum>
  <w:abstractNum w:abstractNumId="21" w15:restartNumberingAfterBreak="0">
    <w:nsid w:val="00000016"/>
    <w:multiLevelType w:val="singleLevel"/>
    <w:tmpl w:val="00000000"/>
    <w:lvl w:ilvl="0">
      <w:start w:val="38"/>
      <w:numFmt w:val="decimal"/>
      <w:lvlText w:val="%1."/>
      <w:lvlJc w:val="left"/>
      <w:pPr>
        <w:tabs>
          <w:tab w:val="num" w:pos="360"/>
        </w:tabs>
        <w:ind w:left="360" w:hanging="360"/>
      </w:pPr>
    </w:lvl>
  </w:abstractNum>
  <w:abstractNum w:abstractNumId="22"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23" w15:restartNumberingAfterBreak="0">
    <w:nsid w:val="00000018"/>
    <w:multiLevelType w:val="singleLevel"/>
    <w:tmpl w:val="00000000"/>
    <w:lvl w:ilvl="0">
      <w:start w:val="1"/>
      <w:numFmt w:val="decimal"/>
      <w:lvlText w:val="%1."/>
      <w:lvlJc w:val="left"/>
      <w:pPr>
        <w:tabs>
          <w:tab w:val="num" w:pos="360"/>
        </w:tabs>
        <w:ind w:left="360" w:hanging="360"/>
      </w:pPr>
    </w:lvl>
  </w:abstractNum>
  <w:abstractNum w:abstractNumId="24" w15:restartNumberingAfterBreak="0">
    <w:nsid w:val="00000019"/>
    <w:multiLevelType w:val="singleLevel"/>
    <w:tmpl w:val="00000000"/>
    <w:lvl w:ilvl="0">
      <w:start w:val="1"/>
      <w:numFmt w:val="decimal"/>
      <w:lvlText w:val="%1."/>
      <w:lvlJc w:val="left"/>
      <w:pPr>
        <w:tabs>
          <w:tab w:val="num" w:pos="360"/>
        </w:tabs>
        <w:ind w:left="360" w:hanging="360"/>
      </w:pPr>
    </w:lvl>
  </w:abstractNum>
  <w:abstractNum w:abstractNumId="25" w15:restartNumberingAfterBreak="0">
    <w:nsid w:val="0000001A"/>
    <w:multiLevelType w:val="singleLevel"/>
    <w:tmpl w:val="00000000"/>
    <w:lvl w:ilvl="0">
      <w:start w:val="1"/>
      <w:numFmt w:val="decimal"/>
      <w:lvlText w:val="B%1."/>
      <w:lvlJc w:val="left"/>
      <w:pPr>
        <w:tabs>
          <w:tab w:val="num" w:pos="360"/>
        </w:tabs>
        <w:ind w:left="360" w:hanging="360"/>
      </w:pPr>
    </w:lvl>
  </w:abstractNum>
  <w:abstractNum w:abstractNumId="26" w15:restartNumberingAfterBreak="0">
    <w:nsid w:val="0000001B"/>
    <w:multiLevelType w:val="singleLevel"/>
    <w:tmpl w:val="00000000"/>
    <w:lvl w:ilvl="0">
      <w:start w:val="1"/>
      <w:numFmt w:val="decimal"/>
      <w:lvlText w:val="%1."/>
      <w:lvlJc w:val="left"/>
      <w:pPr>
        <w:tabs>
          <w:tab w:val="num" w:pos="360"/>
        </w:tabs>
        <w:ind w:left="360" w:hanging="360"/>
      </w:pPr>
    </w:lvl>
  </w:abstractNum>
  <w:abstractNum w:abstractNumId="27" w15:restartNumberingAfterBreak="0">
    <w:nsid w:val="0000001C"/>
    <w:multiLevelType w:val="singleLevel"/>
    <w:tmpl w:val="00000000"/>
    <w:lvl w:ilvl="0">
      <w:start w:val="1"/>
      <w:numFmt w:val="upperLetter"/>
      <w:lvlText w:val="%1."/>
      <w:lvlJc w:val="left"/>
      <w:pPr>
        <w:tabs>
          <w:tab w:val="num" w:pos="1267"/>
        </w:tabs>
        <w:ind w:left="1267" w:hanging="547"/>
      </w:pPr>
    </w:lvl>
  </w:abstractNum>
  <w:abstractNum w:abstractNumId="28" w15:restartNumberingAfterBreak="0">
    <w:nsid w:val="0000001D"/>
    <w:multiLevelType w:val="singleLevel"/>
    <w:tmpl w:val="00000000"/>
    <w:lvl w:ilvl="0">
      <w:start w:val="2"/>
      <w:numFmt w:val="upperRoman"/>
      <w:lvlText w:val="%1."/>
      <w:lvlJc w:val="left"/>
      <w:pPr>
        <w:tabs>
          <w:tab w:val="num" w:pos="720"/>
        </w:tabs>
        <w:ind w:left="720" w:hanging="720"/>
      </w:pPr>
      <w:rPr>
        <w:rFonts w:hint="default"/>
      </w:rPr>
    </w:lvl>
  </w:abstractNum>
  <w:abstractNum w:abstractNumId="29" w15:restartNumberingAfterBreak="0">
    <w:nsid w:val="0000001E"/>
    <w:multiLevelType w:val="singleLevel"/>
    <w:tmpl w:val="00000000"/>
    <w:lvl w:ilvl="0">
      <w:start w:val="1"/>
      <w:numFmt w:val="decimal"/>
      <w:lvlText w:val="%1."/>
      <w:lvlJc w:val="left"/>
      <w:pPr>
        <w:tabs>
          <w:tab w:val="num" w:pos="360"/>
        </w:tabs>
        <w:ind w:left="360" w:hanging="360"/>
      </w:pPr>
    </w:lvl>
  </w:abstractNum>
  <w:abstractNum w:abstractNumId="30" w15:restartNumberingAfterBreak="0">
    <w:nsid w:val="14605932"/>
    <w:multiLevelType w:val="hybridMultilevel"/>
    <w:tmpl w:val="C2302CC4"/>
    <w:lvl w:ilvl="0" w:tplc="0011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38083A16"/>
    <w:multiLevelType w:val="hybridMultilevel"/>
    <w:tmpl w:val="F836B3C0"/>
    <w:lvl w:ilvl="0" w:tplc="04090015">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1107EC"/>
    <w:multiLevelType w:val="hybridMultilevel"/>
    <w:tmpl w:val="39169388"/>
    <w:lvl w:ilvl="0" w:tplc="33327616">
      <w:start w:val="1"/>
      <w:numFmt w:val="bullet"/>
      <w:lvlText w:val=""/>
      <w:lvlJc w:val="left"/>
      <w:pPr>
        <w:ind w:left="1267" w:hanging="360"/>
      </w:pPr>
      <w:rPr>
        <w:rFonts w:ascii="Wingdings" w:hAnsi="Wingdings" w:hint="default"/>
      </w:rPr>
    </w:lvl>
    <w:lvl w:ilvl="1" w:tplc="33327616">
      <w:start w:val="1"/>
      <w:numFmt w:val="bullet"/>
      <w:lvlText w:val=""/>
      <w:lvlJc w:val="left"/>
      <w:pPr>
        <w:ind w:left="1440" w:hanging="360"/>
      </w:pPr>
      <w:rPr>
        <w:rFonts w:ascii="Wingdings" w:hAnsi="Wingdings" w:hint="default"/>
      </w:rPr>
    </w:lvl>
    <w:lvl w:ilvl="2" w:tplc="3332761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2F681D"/>
    <w:multiLevelType w:val="multilevel"/>
    <w:tmpl w:val="3B4A06C4"/>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C178EE"/>
    <w:multiLevelType w:val="hybridMultilevel"/>
    <w:tmpl w:val="28629602"/>
    <w:lvl w:ilvl="0" w:tplc="04090001">
      <w:start w:val="1"/>
      <w:numFmt w:val="bullet"/>
      <w:lvlText w:val=""/>
      <w:lvlJc w:val="left"/>
      <w:pPr>
        <w:tabs>
          <w:tab w:val="num" w:pos="1980"/>
        </w:tabs>
        <w:ind w:left="1980" w:hanging="360"/>
      </w:pPr>
      <w:rPr>
        <w:rFonts w:ascii="Symbol" w:hAnsi="Symbol" w:hint="default"/>
      </w:rPr>
    </w:lvl>
    <w:lvl w:ilvl="1" w:tplc="00030409" w:tentative="1">
      <w:start w:val="1"/>
      <w:numFmt w:val="bullet"/>
      <w:lvlText w:val="o"/>
      <w:lvlJc w:val="left"/>
      <w:pPr>
        <w:tabs>
          <w:tab w:val="num" w:pos="2700"/>
        </w:tabs>
        <w:ind w:left="2700" w:hanging="360"/>
      </w:pPr>
      <w:rPr>
        <w:rFonts w:ascii="Courier New" w:hAnsi="Courier New" w:hint="default"/>
      </w:rPr>
    </w:lvl>
    <w:lvl w:ilvl="2" w:tplc="00050409" w:tentative="1">
      <w:start w:val="1"/>
      <w:numFmt w:val="bullet"/>
      <w:lvlText w:val=""/>
      <w:lvlJc w:val="left"/>
      <w:pPr>
        <w:tabs>
          <w:tab w:val="num" w:pos="3420"/>
        </w:tabs>
        <w:ind w:left="3420" w:hanging="360"/>
      </w:pPr>
      <w:rPr>
        <w:rFonts w:ascii="Wingdings" w:hAnsi="Wingdings" w:hint="default"/>
      </w:rPr>
    </w:lvl>
    <w:lvl w:ilvl="3" w:tplc="00010409" w:tentative="1">
      <w:start w:val="1"/>
      <w:numFmt w:val="bullet"/>
      <w:lvlText w:val=""/>
      <w:lvlJc w:val="left"/>
      <w:pPr>
        <w:tabs>
          <w:tab w:val="num" w:pos="4140"/>
        </w:tabs>
        <w:ind w:left="4140" w:hanging="360"/>
      </w:pPr>
      <w:rPr>
        <w:rFonts w:ascii="Symbol" w:hAnsi="Symbol" w:hint="default"/>
      </w:rPr>
    </w:lvl>
    <w:lvl w:ilvl="4" w:tplc="00030409" w:tentative="1">
      <w:start w:val="1"/>
      <w:numFmt w:val="bullet"/>
      <w:lvlText w:val="o"/>
      <w:lvlJc w:val="left"/>
      <w:pPr>
        <w:tabs>
          <w:tab w:val="num" w:pos="4860"/>
        </w:tabs>
        <w:ind w:left="4860" w:hanging="360"/>
      </w:pPr>
      <w:rPr>
        <w:rFonts w:ascii="Courier New" w:hAnsi="Courier New" w:hint="default"/>
      </w:rPr>
    </w:lvl>
    <w:lvl w:ilvl="5" w:tplc="00050409" w:tentative="1">
      <w:start w:val="1"/>
      <w:numFmt w:val="bullet"/>
      <w:lvlText w:val=""/>
      <w:lvlJc w:val="left"/>
      <w:pPr>
        <w:tabs>
          <w:tab w:val="num" w:pos="5580"/>
        </w:tabs>
        <w:ind w:left="5580" w:hanging="360"/>
      </w:pPr>
      <w:rPr>
        <w:rFonts w:ascii="Wingdings" w:hAnsi="Wingdings" w:hint="default"/>
      </w:rPr>
    </w:lvl>
    <w:lvl w:ilvl="6" w:tplc="00010409" w:tentative="1">
      <w:start w:val="1"/>
      <w:numFmt w:val="bullet"/>
      <w:lvlText w:val=""/>
      <w:lvlJc w:val="left"/>
      <w:pPr>
        <w:tabs>
          <w:tab w:val="num" w:pos="6300"/>
        </w:tabs>
        <w:ind w:left="6300" w:hanging="360"/>
      </w:pPr>
      <w:rPr>
        <w:rFonts w:ascii="Symbol" w:hAnsi="Symbol" w:hint="default"/>
      </w:rPr>
    </w:lvl>
    <w:lvl w:ilvl="7" w:tplc="00030409" w:tentative="1">
      <w:start w:val="1"/>
      <w:numFmt w:val="bullet"/>
      <w:lvlText w:val="o"/>
      <w:lvlJc w:val="left"/>
      <w:pPr>
        <w:tabs>
          <w:tab w:val="num" w:pos="7020"/>
        </w:tabs>
        <w:ind w:left="7020" w:hanging="360"/>
      </w:pPr>
      <w:rPr>
        <w:rFonts w:ascii="Courier New" w:hAnsi="Courier New" w:hint="default"/>
      </w:rPr>
    </w:lvl>
    <w:lvl w:ilvl="8" w:tplc="00050409" w:tentative="1">
      <w:start w:val="1"/>
      <w:numFmt w:val="bullet"/>
      <w:lvlText w:val=""/>
      <w:lvlJc w:val="left"/>
      <w:pPr>
        <w:tabs>
          <w:tab w:val="num" w:pos="7740"/>
        </w:tabs>
        <w:ind w:left="77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0"/>
  </w:num>
  <w:num w:numId="32">
    <w:abstractNumId w:val="0"/>
  </w:num>
  <w:num w:numId="33">
    <w:abstractNumId w:val="34"/>
  </w:num>
  <w:num w:numId="34">
    <w:abstractNumId w:val="30"/>
  </w:num>
  <w:num w:numId="35">
    <w:abstractNumId w:val="33"/>
  </w:num>
  <w:num w:numId="36">
    <w:abstractNumId w:val="3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US"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5B"/>
    <w:rsid w:val="00006FFC"/>
    <w:rsid w:val="00023B1C"/>
    <w:rsid w:val="000457AC"/>
    <w:rsid w:val="00057F3A"/>
    <w:rsid w:val="000718A2"/>
    <w:rsid w:val="00077EE7"/>
    <w:rsid w:val="0008401D"/>
    <w:rsid w:val="000A3E3E"/>
    <w:rsid w:val="000A459A"/>
    <w:rsid w:val="000B0568"/>
    <w:rsid w:val="000C0339"/>
    <w:rsid w:val="000D68A1"/>
    <w:rsid w:val="000F7C8A"/>
    <w:rsid w:val="0010265D"/>
    <w:rsid w:val="00125045"/>
    <w:rsid w:val="00153BDA"/>
    <w:rsid w:val="00187D7E"/>
    <w:rsid w:val="001E4CA1"/>
    <w:rsid w:val="0020133E"/>
    <w:rsid w:val="00217B59"/>
    <w:rsid w:val="00223E76"/>
    <w:rsid w:val="002472AE"/>
    <w:rsid w:val="002615D4"/>
    <w:rsid w:val="002B0C3D"/>
    <w:rsid w:val="002E7C2E"/>
    <w:rsid w:val="00315FE5"/>
    <w:rsid w:val="00336735"/>
    <w:rsid w:val="003966D1"/>
    <w:rsid w:val="003A1788"/>
    <w:rsid w:val="003C4DD8"/>
    <w:rsid w:val="003C64F3"/>
    <w:rsid w:val="003E46DD"/>
    <w:rsid w:val="00477FDA"/>
    <w:rsid w:val="00481853"/>
    <w:rsid w:val="0048262C"/>
    <w:rsid w:val="004B488F"/>
    <w:rsid w:val="004D72D2"/>
    <w:rsid w:val="00505DA7"/>
    <w:rsid w:val="00523D43"/>
    <w:rsid w:val="005259C4"/>
    <w:rsid w:val="00545AFC"/>
    <w:rsid w:val="00572048"/>
    <w:rsid w:val="00595DBA"/>
    <w:rsid w:val="005A25C6"/>
    <w:rsid w:val="005B56E8"/>
    <w:rsid w:val="005F2995"/>
    <w:rsid w:val="005F67BD"/>
    <w:rsid w:val="00613C82"/>
    <w:rsid w:val="006569AF"/>
    <w:rsid w:val="00670831"/>
    <w:rsid w:val="006F16C5"/>
    <w:rsid w:val="0070601A"/>
    <w:rsid w:val="00711EE8"/>
    <w:rsid w:val="00754773"/>
    <w:rsid w:val="00781CFA"/>
    <w:rsid w:val="007D241D"/>
    <w:rsid w:val="008075A8"/>
    <w:rsid w:val="008251C0"/>
    <w:rsid w:val="00861141"/>
    <w:rsid w:val="00861C53"/>
    <w:rsid w:val="008867D5"/>
    <w:rsid w:val="008B65B9"/>
    <w:rsid w:val="008F115F"/>
    <w:rsid w:val="00960FD6"/>
    <w:rsid w:val="009C7250"/>
    <w:rsid w:val="00A140F7"/>
    <w:rsid w:val="00A51B27"/>
    <w:rsid w:val="00A55314"/>
    <w:rsid w:val="00A949A3"/>
    <w:rsid w:val="00AA56E2"/>
    <w:rsid w:val="00AD7D4B"/>
    <w:rsid w:val="00AE3CA4"/>
    <w:rsid w:val="00B37E46"/>
    <w:rsid w:val="00B631E9"/>
    <w:rsid w:val="00B63453"/>
    <w:rsid w:val="00B85C5B"/>
    <w:rsid w:val="00B95F02"/>
    <w:rsid w:val="00BB05A6"/>
    <w:rsid w:val="00BC00F7"/>
    <w:rsid w:val="00BD2069"/>
    <w:rsid w:val="00BF308D"/>
    <w:rsid w:val="00BF545A"/>
    <w:rsid w:val="00BF648D"/>
    <w:rsid w:val="00C2341F"/>
    <w:rsid w:val="00C26D9C"/>
    <w:rsid w:val="00C55FE0"/>
    <w:rsid w:val="00C65FCA"/>
    <w:rsid w:val="00CD1202"/>
    <w:rsid w:val="00D04A87"/>
    <w:rsid w:val="00D33BE8"/>
    <w:rsid w:val="00D74CD7"/>
    <w:rsid w:val="00E101BF"/>
    <w:rsid w:val="00E13DFC"/>
    <w:rsid w:val="00E331D7"/>
    <w:rsid w:val="00E36A75"/>
    <w:rsid w:val="00E700C7"/>
    <w:rsid w:val="00F95588"/>
    <w:rsid w:val="00FD4A38"/>
    <w:rsid w:val="00FF74A3"/>
  </w:rsids>
  <m:mathPr>
    <m:mathFont m:val="Cambria Math"/>
    <m:brkBin m:val="before"/>
    <m:brkBinSub m:val="--"/>
    <m:smallFrac/>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C857BF5"/>
  <w15:docId w15:val="{DBAAE3F8-443E-4517-9659-379E04BE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375">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F545A"/>
    <w:rPr>
      <w:rFonts w:ascii="Times New Roman" w:hAnsi="Times New Roman"/>
    </w:rPr>
  </w:style>
  <w:style w:type="paragraph" w:styleId="Heading1">
    <w:name w:val="heading 1"/>
    <w:aliases w:val="1"/>
    <w:basedOn w:val="Normal"/>
    <w:next w:val="firstpara"/>
    <w:qFormat/>
    <w:rsid w:val="00BF545A"/>
    <w:pPr>
      <w:keepNext/>
      <w:keepLines/>
      <w:pageBreakBefore/>
      <w:spacing w:line="360" w:lineRule="atLeast"/>
      <w:jc w:val="center"/>
      <w:outlineLvl w:val="0"/>
    </w:pPr>
    <w:rPr>
      <w:b/>
      <w:caps/>
      <w:sz w:val="32"/>
    </w:rPr>
  </w:style>
  <w:style w:type="paragraph" w:styleId="Heading2">
    <w:name w:val="heading 2"/>
    <w:aliases w:val="2"/>
    <w:basedOn w:val="Normal"/>
    <w:next w:val="firstpara"/>
    <w:qFormat/>
    <w:rsid w:val="00BF545A"/>
    <w:pPr>
      <w:keepNext/>
      <w:keepLines/>
      <w:spacing w:before="360" w:line="360" w:lineRule="atLeast"/>
      <w:jc w:val="center"/>
      <w:outlineLvl w:val="1"/>
    </w:pPr>
    <w:rPr>
      <w:b/>
      <w:sz w:val="28"/>
    </w:rPr>
  </w:style>
  <w:style w:type="paragraph" w:styleId="Heading3">
    <w:name w:val="heading 3"/>
    <w:aliases w:val="3"/>
    <w:basedOn w:val="Normal"/>
    <w:next w:val="firstpara"/>
    <w:qFormat/>
    <w:rsid w:val="00BF545A"/>
    <w:pPr>
      <w:keepNext/>
      <w:keepLines/>
      <w:spacing w:before="360" w:line="360" w:lineRule="atLeast"/>
      <w:jc w:val="center"/>
      <w:outlineLvl w:val="2"/>
    </w:pPr>
    <w:rPr>
      <w:b/>
      <w:i/>
    </w:rPr>
  </w:style>
  <w:style w:type="paragraph" w:styleId="Heading4">
    <w:name w:val="heading 4"/>
    <w:aliases w:val="4"/>
    <w:basedOn w:val="Normal"/>
    <w:next w:val="firstpara"/>
    <w:qFormat/>
    <w:rsid w:val="00BF545A"/>
    <w:pPr>
      <w:keepNext/>
      <w:keepLines/>
      <w:spacing w:before="360" w:line="360" w:lineRule="atLeast"/>
      <w:outlineLvl w:val="3"/>
    </w:pPr>
    <w:rPr>
      <w:i/>
    </w:rPr>
  </w:style>
  <w:style w:type="paragraph" w:styleId="Heading5">
    <w:name w:val="heading 5"/>
    <w:basedOn w:val="Normal"/>
    <w:next w:val="Normal"/>
    <w:autoRedefine/>
    <w:qFormat/>
    <w:rsid w:val="00BF545A"/>
    <w:pPr>
      <w:keepNext/>
      <w:tabs>
        <w:tab w:val="left" w:pos="720"/>
        <w:tab w:val="left" w:pos="5040"/>
      </w:tabs>
      <w:spacing w:before="36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follow">
    <w:name w:val="block quote follow"/>
    <w:aliases w:val="bqf"/>
    <w:basedOn w:val="Normal"/>
    <w:rsid w:val="00BF545A"/>
    <w:pPr>
      <w:spacing w:before="240"/>
      <w:ind w:left="720" w:right="720"/>
    </w:pPr>
  </w:style>
  <w:style w:type="paragraph" w:customStyle="1" w:styleId="blockquote">
    <w:name w:val="block quote"/>
    <w:aliases w:val="bq"/>
    <w:basedOn w:val="Normal"/>
    <w:rsid w:val="00BF545A"/>
    <w:pPr>
      <w:spacing w:before="360"/>
      <w:ind w:left="720" w:right="720"/>
    </w:pPr>
  </w:style>
  <w:style w:type="paragraph" w:customStyle="1" w:styleId="BodyText1">
    <w:name w:val="Body Text1"/>
    <w:aliases w:val="b"/>
    <w:basedOn w:val="Normal"/>
    <w:rsid w:val="00BF545A"/>
    <w:pPr>
      <w:spacing w:line="360" w:lineRule="atLeast"/>
      <w:ind w:firstLine="540"/>
    </w:pPr>
  </w:style>
  <w:style w:type="paragraph" w:customStyle="1" w:styleId="bulletfirst">
    <w:name w:val="bullet first"/>
    <w:aliases w:val="bf"/>
    <w:basedOn w:val="Normal"/>
    <w:next w:val="Normal"/>
    <w:rsid w:val="00BF545A"/>
    <w:pPr>
      <w:spacing w:before="360"/>
      <w:ind w:left="1440" w:right="720" w:hanging="720"/>
    </w:pPr>
  </w:style>
  <w:style w:type="paragraph" w:customStyle="1" w:styleId="bullettext">
    <w:name w:val="bullet text"/>
    <w:aliases w:val="bt"/>
    <w:basedOn w:val="bulletfirst"/>
    <w:rsid w:val="00BF545A"/>
    <w:pPr>
      <w:spacing w:before="240"/>
    </w:pPr>
  </w:style>
  <w:style w:type="paragraph" w:customStyle="1" w:styleId="citations">
    <w:name w:val="citations"/>
    <w:aliases w:val="ci"/>
    <w:basedOn w:val="Normal"/>
    <w:rsid w:val="00BF545A"/>
    <w:pPr>
      <w:spacing w:before="240"/>
      <w:ind w:firstLine="547"/>
    </w:pPr>
  </w:style>
  <w:style w:type="paragraph" w:customStyle="1" w:styleId="contentbody">
    <w:name w:val="content body"/>
    <w:aliases w:val="cb"/>
    <w:basedOn w:val="Normal"/>
    <w:rsid w:val="00BF545A"/>
    <w:pPr>
      <w:ind w:left="360"/>
    </w:pPr>
  </w:style>
  <w:style w:type="paragraph" w:customStyle="1" w:styleId="contenthead">
    <w:name w:val="content head"/>
    <w:aliases w:val="ch"/>
    <w:basedOn w:val="Normal"/>
    <w:next w:val="contentbody"/>
    <w:rsid w:val="00BF545A"/>
    <w:pPr>
      <w:spacing w:before="240" w:line="240" w:lineRule="atLeast"/>
    </w:pPr>
    <w:rPr>
      <w:b/>
    </w:rPr>
  </w:style>
  <w:style w:type="paragraph" w:customStyle="1" w:styleId="contents">
    <w:name w:val="contents"/>
    <w:aliases w:val="c"/>
    <w:basedOn w:val="Heading1"/>
    <w:next w:val="contenthead"/>
    <w:rsid w:val="00BF545A"/>
    <w:pPr>
      <w:outlineLvl w:val="9"/>
    </w:pPr>
    <w:rPr>
      <w:caps w:val="0"/>
    </w:rPr>
  </w:style>
  <w:style w:type="character" w:styleId="EndnoteReference">
    <w:name w:val="endnote reference"/>
    <w:rsid w:val="00BF545A"/>
    <w:rPr>
      <w:vertAlign w:val="superscript"/>
    </w:rPr>
  </w:style>
  <w:style w:type="paragraph" w:customStyle="1" w:styleId="firstpara">
    <w:name w:val="first para"/>
    <w:aliases w:val="fp"/>
    <w:basedOn w:val="Normal"/>
    <w:next w:val="BodyText1"/>
    <w:rsid w:val="00BF545A"/>
    <w:pPr>
      <w:spacing w:before="240" w:line="360" w:lineRule="atLeast"/>
    </w:pPr>
  </w:style>
  <w:style w:type="paragraph" w:styleId="Footer">
    <w:name w:val="footer"/>
    <w:basedOn w:val="Normal"/>
    <w:next w:val="Normal"/>
    <w:rsid w:val="00BF545A"/>
    <w:pPr>
      <w:tabs>
        <w:tab w:val="center" w:pos="4320"/>
        <w:tab w:val="right" w:pos="8640"/>
      </w:tabs>
    </w:pPr>
  </w:style>
  <w:style w:type="character" w:styleId="FootnoteReference">
    <w:name w:val="footnote reference"/>
    <w:rsid w:val="00BF545A"/>
    <w:rPr>
      <w:position w:val="6"/>
      <w:sz w:val="16"/>
    </w:rPr>
  </w:style>
  <w:style w:type="paragraph" w:styleId="FootnoteText">
    <w:name w:val="footnote text"/>
    <w:basedOn w:val="Normal"/>
    <w:rsid w:val="00BF545A"/>
    <w:pPr>
      <w:keepLines/>
    </w:pPr>
  </w:style>
  <w:style w:type="paragraph" w:customStyle="1" w:styleId="graph">
    <w:name w:val="graph"/>
    <w:aliases w:val="g"/>
    <w:basedOn w:val="Normal"/>
    <w:next w:val="BodyText1"/>
    <w:rsid w:val="00BF545A"/>
    <w:pPr>
      <w:jc w:val="center"/>
    </w:pPr>
  </w:style>
  <w:style w:type="paragraph" w:styleId="Header">
    <w:name w:val="header"/>
    <w:basedOn w:val="Normal"/>
    <w:next w:val="Normal"/>
    <w:rsid w:val="00BF545A"/>
    <w:pPr>
      <w:tabs>
        <w:tab w:val="center" w:pos="4320"/>
        <w:tab w:val="right" w:pos="8640"/>
      </w:tabs>
    </w:pPr>
  </w:style>
  <w:style w:type="character" w:styleId="PageNumber">
    <w:name w:val="page number"/>
    <w:aliases w:val="pn"/>
    <w:basedOn w:val="DefaultParagraphFont"/>
    <w:rsid w:val="00BF545A"/>
  </w:style>
  <w:style w:type="paragraph" w:customStyle="1" w:styleId="parafollow">
    <w:name w:val="para follow"/>
    <w:aliases w:val="pf"/>
    <w:basedOn w:val="BodyText1"/>
    <w:next w:val="BodyText1"/>
    <w:rsid w:val="00BF545A"/>
    <w:pPr>
      <w:spacing w:before="280"/>
    </w:pPr>
  </w:style>
  <w:style w:type="paragraph" w:customStyle="1" w:styleId="Subtitle1">
    <w:name w:val="Subtitle1"/>
    <w:aliases w:val="s"/>
    <w:basedOn w:val="Normal"/>
    <w:rsid w:val="00BF545A"/>
    <w:pPr>
      <w:spacing w:before="360" w:line="360" w:lineRule="atLeast"/>
      <w:jc w:val="center"/>
    </w:pPr>
    <w:rPr>
      <w:b/>
      <w:sz w:val="28"/>
    </w:rPr>
  </w:style>
  <w:style w:type="paragraph" w:customStyle="1" w:styleId="tableorfigureheading">
    <w:name w:val="table or figure heading"/>
    <w:aliases w:val="th"/>
    <w:basedOn w:val="Normal"/>
    <w:next w:val="graph"/>
    <w:rsid w:val="00BF545A"/>
    <w:pPr>
      <w:keepNext/>
      <w:keepLines/>
    </w:pPr>
    <w:rPr>
      <w:i/>
    </w:rPr>
  </w:style>
  <w:style w:type="paragraph" w:customStyle="1" w:styleId="tableorfigurelabel">
    <w:name w:val="table or figure label"/>
    <w:aliases w:val="tl"/>
    <w:basedOn w:val="Normal"/>
    <w:next w:val="tableorfigureheading"/>
    <w:rsid w:val="00BF545A"/>
    <w:pPr>
      <w:keepNext/>
      <w:keepLines/>
      <w:spacing w:before="360"/>
    </w:pPr>
    <w:rPr>
      <w:b/>
    </w:rPr>
  </w:style>
  <w:style w:type="paragraph" w:customStyle="1" w:styleId="Title1">
    <w:name w:val="Title1"/>
    <w:aliases w:val="t"/>
    <w:basedOn w:val="Normal"/>
    <w:next w:val="Subtitle1"/>
    <w:rsid w:val="00BF545A"/>
    <w:pPr>
      <w:spacing w:before="360" w:line="360" w:lineRule="atLeast"/>
      <w:jc w:val="center"/>
    </w:pPr>
    <w:rPr>
      <w:b/>
      <w:sz w:val="48"/>
    </w:rPr>
  </w:style>
  <w:style w:type="paragraph" w:styleId="BodyText">
    <w:name w:val="Body Text"/>
    <w:basedOn w:val="Normal"/>
    <w:rsid w:val="00BF545A"/>
    <w:rPr>
      <w:sz w:val="22"/>
    </w:rPr>
  </w:style>
  <w:style w:type="paragraph" w:styleId="BodyTextIndent">
    <w:name w:val="Body Text Indent"/>
    <w:basedOn w:val="Normal"/>
    <w:rsid w:val="00BF545A"/>
    <w:pPr>
      <w:spacing w:before="120"/>
      <w:ind w:left="720"/>
    </w:pPr>
    <w:rPr>
      <w:sz w:val="22"/>
    </w:rPr>
  </w:style>
  <w:style w:type="character" w:styleId="CommentReference">
    <w:name w:val="annotation reference"/>
    <w:rsid w:val="00BF545A"/>
    <w:rPr>
      <w:sz w:val="16"/>
      <w:szCs w:val="16"/>
    </w:rPr>
  </w:style>
  <w:style w:type="paragraph" w:styleId="CommentText">
    <w:name w:val="annotation text"/>
    <w:basedOn w:val="Normal"/>
    <w:link w:val="CommentTextChar"/>
    <w:rsid w:val="00BF545A"/>
    <w:rPr>
      <w:sz w:val="20"/>
    </w:rPr>
  </w:style>
  <w:style w:type="paragraph" w:styleId="CommentSubject">
    <w:name w:val="annotation subject"/>
    <w:basedOn w:val="CommentText"/>
    <w:next w:val="CommentText"/>
    <w:link w:val="CommentSubjectChar"/>
    <w:uiPriority w:val="99"/>
    <w:semiHidden/>
    <w:unhideWhenUsed/>
    <w:rsid w:val="006F16C5"/>
    <w:rPr>
      <w:b/>
      <w:bCs/>
    </w:rPr>
  </w:style>
  <w:style w:type="character" w:customStyle="1" w:styleId="CommentTextChar">
    <w:name w:val="Comment Text Char"/>
    <w:link w:val="CommentText"/>
    <w:rsid w:val="006F16C5"/>
    <w:rPr>
      <w:rFonts w:ascii="Times New Roman" w:hAnsi="Times New Roman"/>
    </w:rPr>
  </w:style>
  <w:style w:type="character" w:customStyle="1" w:styleId="CommentSubjectChar">
    <w:name w:val="Comment Subject Char"/>
    <w:link w:val="CommentSubject"/>
    <w:uiPriority w:val="99"/>
    <w:semiHidden/>
    <w:rsid w:val="006F16C5"/>
    <w:rPr>
      <w:rFonts w:ascii="Times New Roman" w:hAnsi="Times New Roman"/>
      <w:b/>
      <w:bCs/>
    </w:rPr>
  </w:style>
  <w:style w:type="paragraph" w:styleId="BalloonText">
    <w:name w:val="Balloon Text"/>
    <w:basedOn w:val="Normal"/>
    <w:link w:val="BalloonTextChar"/>
    <w:uiPriority w:val="99"/>
    <w:semiHidden/>
    <w:unhideWhenUsed/>
    <w:rsid w:val="006F16C5"/>
    <w:rPr>
      <w:rFonts w:ascii="Lucida Grande" w:hAnsi="Lucida Grande" w:cs="Lucida Grande"/>
      <w:sz w:val="18"/>
      <w:szCs w:val="18"/>
    </w:rPr>
  </w:style>
  <w:style w:type="character" w:customStyle="1" w:styleId="BalloonTextChar">
    <w:name w:val="Balloon Text Char"/>
    <w:link w:val="BalloonText"/>
    <w:uiPriority w:val="99"/>
    <w:semiHidden/>
    <w:rsid w:val="006F16C5"/>
    <w:rPr>
      <w:rFonts w:ascii="Lucida Grande" w:hAnsi="Lucida Grande" w:cs="Lucida Grande"/>
      <w:sz w:val="18"/>
      <w:szCs w:val="18"/>
    </w:rPr>
  </w:style>
  <w:style w:type="paragraph" w:styleId="ListParagraph">
    <w:name w:val="List Paragraph"/>
    <w:basedOn w:val="Normal"/>
    <w:uiPriority w:val="72"/>
    <w:qFormat/>
    <w:rsid w:val="00477FDA"/>
    <w:pPr>
      <w:ind w:left="720"/>
      <w:contextualSpacing/>
    </w:pPr>
  </w:style>
  <w:style w:type="table" w:styleId="TableGrid">
    <w:name w:val="Table Grid"/>
    <w:basedOn w:val="TableNormal"/>
    <w:rsid w:val="000F7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20761-55A6-3A4C-8F23-D6EAA8CA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Application for Obtaining Sensitive Data from WestEd</vt:lpstr>
    </vt:vector>
  </TitlesOfParts>
  <Company>WestEd</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Obtaining Sensitive Data from WestEd</dc:title>
  <dc:subject/>
  <dc:creator>Christina Gikas</dc:creator>
  <cp:keywords/>
  <cp:lastModifiedBy>Ben Trigg</cp:lastModifiedBy>
  <cp:revision>12</cp:revision>
  <cp:lastPrinted>2017-01-11T22:13:00Z</cp:lastPrinted>
  <dcterms:created xsi:type="dcterms:W3CDTF">2017-11-08T21:48:00Z</dcterms:created>
  <dcterms:modified xsi:type="dcterms:W3CDTF">2018-08-31T01:47:00Z</dcterms:modified>
</cp:coreProperties>
</file>